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41" w:rsidRPr="00CB7525" w:rsidRDefault="00E66B62">
      <w:pPr>
        <w:jc w:val="center"/>
        <w:rPr>
          <w:rFonts w:ascii="Arial" w:hAnsi="Arial" w:cs="Arial"/>
          <w:b/>
          <w:bCs/>
          <w:color w:val="333399"/>
          <w:lang w:val="en-US"/>
        </w:rPr>
      </w:pPr>
      <w:bookmarkStart w:id="0" w:name="_GoBack"/>
      <w:bookmarkEnd w:id="0"/>
      <w:r>
        <w:rPr>
          <w:rFonts w:ascii="Arial" w:hAnsi="Arial" w:cs="Arial"/>
          <w:noProof/>
          <w:color w:val="878C90"/>
          <w:sz w:val="19"/>
          <w:szCs w:val="19"/>
          <w:lang w:val="fi-FI" w:eastAsia="fi-FI"/>
        </w:rPr>
        <w:drawing>
          <wp:inline distT="0" distB="0" distL="0" distR="0">
            <wp:extent cx="4476750" cy="771525"/>
            <wp:effectExtent l="0" t="0" r="0" b="9525"/>
            <wp:docPr id="1" name="Picture 1" descr="European Microkelvin Collab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Microkelvin Collabo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771525"/>
                    </a:xfrm>
                    <a:prstGeom prst="rect">
                      <a:avLst/>
                    </a:prstGeom>
                    <a:noFill/>
                    <a:ln>
                      <a:noFill/>
                    </a:ln>
                  </pic:spPr>
                </pic:pic>
              </a:graphicData>
            </a:graphic>
          </wp:inline>
        </w:drawing>
      </w:r>
      <w:r w:rsidR="004A1641" w:rsidRPr="0083781E">
        <w:rPr>
          <w:lang w:val="en-US"/>
        </w:rPr>
        <w:object w:dxaOrig="11819" w:dyaOrig="9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1in" o:ole="">
            <v:imagedata r:id="rId9" o:title=""/>
          </v:shape>
          <o:OLEObject Type="Embed" ProgID="MSPhotoEd.3" ShapeID="_x0000_i1026" DrawAspect="Content" ObjectID="_1379843832" r:id="rId10"/>
        </w:object>
      </w:r>
      <w:r w:rsidR="004A1641" w:rsidRPr="00CB7525">
        <w:rPr>
          <w:rFonts w:ascii="Arial" w:hAnsi="Arial" w:cs="Arial"/>
          <w:b/>
          <w:bCs/>
          <w:color w:val="333399"/>
          <w:lang w:val="en-US"/>
        </w:rPr>
        <w:t xml:space="preserve"> </w:t>
      </w:r>
    </w:p>
    <w:p w:rsidR="004A1641" w:rsidRPr="00CB7525" w:rsidRDefault="004A1641">
      <w:pPr>
        <w:rPr>
          <w:lang w:val="en-US"/>
        </w:rPr>
      </w:pPr>
    </w:p>
    <w:p w:rsidR="004A1641" w:rsidRPr="00CB7525" w:rsidRDefault="004A1641">
      <w:pPr>
        <w:rPr>
          <w:lang w:val="en-US"/>
        </w:rPr>
      </w:pPr>
    </w:p>
    <w:p w:rsidR="004A1641" w:rsidRPr="00CB7525" w:rsidRDefault="004A1641">
      <w:pPr>
        <w:rPr>
          <w:lang w:val="en-US"/>
        </w:rPr>
      </w:pPr>
    </w:p>
    <w:p w:rsidR="004A1641" w:rsidRDefault="004A1641">
      <w:pPr>
        <w:jc w:val="center"/>
        <w:rPr>
          <w:rFonts w:ascii="Arial" w:hAnsi="Arial" w:cs="Arial"/>
          <w:b/>
          <w:bCs/>
          <w:color w:val="333399"/>
          <w:sz w:val="28"/>
          <w:szCs w:val="28"/>
          <w:lang w:val="en-GB"/>
        </w:rPr>
      </w:pPr>
      <w:r>
        <w:rPr>
          <w:rFonts w:ascii="Arial" w:hAnsi="Arial" w:cs="Arial"/>
          <w:b/>
          <w:bCs/>
          <w:color w:val="333399"/>
          <w:sz w:val="28"/>
          <w:szCs w:val="28"/>
          <w:lang w:val="en-GB"/>
        </w:rPr>
        <w:t>Application Form for MICROKELVIN Transnational Access Project</w:t>
      </w:r>
    </w:p>
    <w:p w:rsidR="004A1641" w:rsidRDefault="004A1641">
      <w:pPr>
        <w:rPr>
          <w:rFonts w:ascii="Arial" w:hAnsi="Arial" w:cs="Arial"/>
          <w:b/>
          <w:bCs/>
          <w:snapToGrid w:val="0"/>
          <w:lang w:val="en-GB"/>
        </w:rPr>
      </w:pPr>
    </w:p>
    <w:p w:rsidR="004A1641" w:rsidRDefault="004A1641">
      <w:pPr>
        <w:rPr>
          <w:rFonts w:ascii="Arial" w:hAnsi="Arial" w:cs="Arial"/>
          <w:b/>
          <w:bCs/>
          <w:snapToGrid w:val="0"/>
          <w:color w:val="333399"/>
          <w:u w:val="single"/>
          <w:lang w:val="en-GB"/>
        </w:rPr>
      </w:pPr>
      <w:r>
        <w:rPr>
          <w:rFonts w:ascii="Arial" w:hAnsi="Arial" w:cs="Arial"/>
          <w:b/>
          <w:bCs/>
          <w:snapToGrid w:val="0"/>
          <w:color w:val="333399"/>
          <w:u w:val="single"/>
          <w:lang w:val="en-GB"/>
        </w:rPr>
        <w:t>1. General Information</w:t>
      </w:r>
    </w:p>
    <w:p w:rsidR="004A1641" w:rsidRDefault="004A1641"/>
    <w:tbl>
      <w:tblPr>
        <w:tblW w:w="0" w:type="auto"/>
        <w:tblLayout w:type="fixed"/>
        <w:tblLook w:val="0000" w:firstRow="0" w:lastRow="0" w:firstColumn="0" w:lastColumn="0" w:noHBand="0" w:noVBand="0"/>
      </w:tblPr>
      <w:tblGrid>
        <w:gridCol w:w="2089"/>
        <w:gridCol w:w="2527"/>
        <w:gridCol w:w="1187"/>
        <w:gridCol w:w="2576"/>
        <w:gridCol w:w="1368"/>
      </w:tblGrid>
      <w:tr w:rsidR="004A1641">
        <w:tc>
          <w:tcPr>
            <w:tcW w:w="2089" w:type="dxa"/>
            <w:tcBorders>
              <w:top w:val="single" w:sz="2" w:space="0" w:color="000000"/>
              <w:left w:val="single" w:sz="2" w:space="0" w:color="000000"/>
              <w:bottom w:val="single" w:sz="2" w:space="0" w:color="000000"/>
              <w:right w:val="single" w:sz="2" w:space="0" w:color="000000"/>
            </w:tcBorders>
            <w:vAlign w:val="center"/>
          </w:tcPr>
          <w:p w:rsidR="004A1641" w:rsidRDefault="004A1641">
            <w:pPr>
              <w:spacing w:before="60" w:after="60"/>
              <w:rPr>
                <w:rFonts w:ascii="Arial" w:hAnsi="Arial" w:cs="Arial"/>
                <w:b/>
                <w:bCs/>
                <w:color w:val="800000"/>
                <w:sz w:val="20"/>
                <w:szCs w:val="20"/>
                <w:u w:val="single"/>
                <w:lang w:val="en-GB"/>
              </w:rPr>
            </w:pPr>
            <w:r>
              <w:rPr>
                <w:rFonts w:ascii="Arial" w:hAnsi="Arial" w:cs="Arial"/>
                <w:b/>
                <w:bCs/>
                <w:color w:val="800000"/>
                <w:sz w:val="20"/>
                <w:szCs w:val="20"/>
                <w:u w:val="single"/>
                <w:lang w:val="en-GB"/>
              </w:rPr>
              <w:t>Project number:</w:t>
            </w:r>
          </w:p>
        </w:tc>
        <w:tc>
          <w:tcPr>
            <w:tcW w:w="7658" w:type="dxa"/>
            <w:gridSpan w:val="4"/>
            <w:tcBorders>
              <w:top w:val="single" w:sz="2" w:space="0" w:color="000000"/>
              <w:left w:val="single" w:sz="2" w:space="0" w:color="000000"/>
              <w:bottom w:val="single" w:sz="2" w:space="0" w:color="000000"/>
              <w:right w:val="single" w:sz="2" w:space="0" w:color="000000"/>
            </w:tcBorders>
          </w:tcPr>
          <w:p w:rsidR="004A1641" w:rsidRDefault="00E66B62">
            <w:pPr>
              <w:rPr>
                <w:rFonts w:ascii="Arial" w:hAnsi="Arial" w:cs="Arial"/>
                <w:b/>
                <w:bCs/>
                <w:snapToGrid w:val="0"/>
                <w:color w:val="333399"/>
                <w:u w:val="single"/>
                <w:lang w:val="en-GB"/>
              </w:rPr>
            </w:pPr>
            <w:r>
              <w:rPr>
                <w:rFonts w:ascii="Arial" w:hAnsi="Arial" w:cs="Arial"/>
                <w:b/>
                <w:bCs/>
                <w:snapToGrid w:val="0"/>
                <w:color w:val="333399"/>
                <w:u w:val="single"/>
                <w:lang w:val="en-GB"/>
              </w:rPr>
              <w:t>LANC 08</w:t>
            </w:r>
          </w:p>
        </w:tc>
      </w:tr>
      <w:tr w:rsidR="004A1641">
        <w:tc>
          <w:tcPr>
            <w:tcW w:w="2089" w:type="dxa"/>
            <w:tcBorders>
              <w:top w:val="single" w:sz="2" w:space="0" w:color="000000"/>
              <w:left w:val="single" w:sz="2" w:space="0" w:color="000000"/>
              <w:bottom w:val="single" w:sz="2" w:space="0" w:color="000000"/>
              <w:right w:val="single" w:sz="2" w:space="0" w:color="000000"/>
            </w:tcBorders>
            <w:vAlign w:val="center"/>
          </w:tcPr>
          <w:p w:rsidR="004A1641" w:rsidRDefault="004A1641">
            <w:pPr>
              <w:spacing w:before="60" w:after="60"/>
              <w:rPr>
                <w:rFonts w:ascii="Arial" w:hAnsi="Arial" w:cs="Arial"/>
                <w:b/>
                <w:bCs/>
                <w:color w:val="800000"/>
                <w:sz w:val="20"/>
                <w:szCs w:val="20"/>
                <w:u w:val="single"/>
                <w:lang w:val="en-GB"/>
              </w:rPr>
            </w:pPr>
            <w:r>
              <w:rPr>
                <w:rFonts w:ascii="Arial" w:hAnsi="Arial" w:cs="Arial"/>
                <w:b/>
                <w:bCs/>
                <w:color w:val="800000"/>
                <w:sz w:val="20"/>
                <w:szCs w:val="20"/>
                <w:u w:val="single"/>
                <w:lang w:val="en-GB"/>
              </w:rPr>
              <w:t xml:space="preserve">Project Title: </w:t>
            </w:r>
          </w:p>
        </w:tc>
        <w:tc>
          <w:tcPr>
            <w:tcW w:w="7658" w:type="dxa"/>
            <w:gridSpan w:val="4"/>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napToGrid w:val="0"/>
                <w:color w:val="333399"/>
                <w:u w:val="single"/>
                <w:lang w:val="en-GB"/>
              </w:rPr>
            </w:pPr>
            <w:r w:rsidRPr="00B72220">
              <w:rPr>
                <w:rFonts w:ascii="Arial" w:hAnsi="Arial" w:cs="Helvetica"/>
                <w:sz w:val="20"/>
                <w:lang w:val="en-US" w:eastAsia="en-US"/>
              </w:rPr>
              <w:t>Development of Cable and Filter Protocols for Nano</w:t>
            </w:r>
            <w:r>
              <w:rPr>
                <w:rFonts w:ascii="Arial" w:hAnsi="Arial" w:cs="Helvetica"/>
                <w:sz w:val="20"/>
                <w:lang w:val="en-US" w:eastAsia="en-US"/>
              </w:rPr>
              <w:t>-electronic</w:t>
            </w:r>
            <w:r w:rsidRPr="00B72220">
              <w:rPr>
                <w:rFonts w:ascii="Arial" w:hAnsi="Arial" w:cs="Helvetica"/>
                <w:sz w:val="20"/>
                <w:lang w:val="en-US" w:eastAsia="en-US"/>
              </w:rPr>
              <w:t xml:space="preserve"> Device Measurements at Microkelvin Temperatures</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spacing w:before="60"/>
            </w:pPr>
            <w:r>
              <w:rPr>
                <w:rFonts w:ascii="Arial" w:hAnsi="Arial" w:cs="Arial"/>
                <w:b/>
                <w:bCs/>
                <w:color w:val="800000"/>
                <w:sz w:val="20"/>
                <w:szCs w:val="20"/>
                <w:u w:val="single"/>
                <w:lang w:val="en-GB"/>
              </w:rPr>
              <w:t>Lead scientist:</w:t>
            </w:r>
            <w:r w:rsidRPr="00CB7525">
              <w:rPr>
                <w:rStyle w:val="FootnoteReference"/>
              </w:rPr>
              <w:footnoteReference w:id="1"/>
            </w: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z w:val="20"/>
                <w:szCs w:val="20"/>
                <w:lang w:val="en-GB"/>
              </w:rPr>
            </w:pPr>
            <w:r>
              <w:rPr>
                <w:rFonts w:ascii="Arial" w:hAnsi="Arial" w:cs="Arial"/>
                <w:b/>
                <w:bCs/>
                <w:sz w:val="20"/>
                <w:szCs w:val="20"/>
                <w:lang w:val="en-GB"/>
              </w:rPr>
              <w:t>Title:</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4A1641" w:rsidRPr="00183F42" w:rsidRDefault="004A1641">
            <w:pPr>
              <w:rPr>
                <w:rFonts w:ascii="Arial" w:hAnsi="Arial" w:cs="Arial"/>
                <w:bCs/>
                <w:color w:val="333399"/>
                <w:sz w:val="20"/>
                <w:szCs w:val="20"/>
                <w:u w:val="single"/>
                <w:lang w:val="en-GB"/>
              </w:rPr>
            </w:pPr>
            <w:r w:rsidRPr="00183F42">
              <w:rPr>
                <w:rFonts w:ascii="Arial" w:hAnsi="Arial" w:cs="Arial"/>
                <w:bCs/>
                <w:sz w:val="20"/>
                <w:szCs w:val="20"/>
                <w:lang w:val="en-GB"/>
              </w:rPr>
              <w:t>Dipl</w:t>
            </w:r>
            <w:r w:rsidRPr="00183F42">
              <w:t xml:space="preserve">. </w:t>
            </w:r>
            <w:r w:rsidRPr="00183F42">
              <w:rPr>
                <w:rFonts w:ascii="Arial" w:hAnsi="Arial" w:cs="Arial"/>
                <w:bCs/>
                <w:sz w:val="20"/>
                <w:szCs w:val="20"/>
                <w:lang w:val="en-GB"/>
              </w:rPr>
              <w:t>Phys</w:t>
            </w:r>
            <w:r w:rsidRPr="00183F42">
              <w:t>.</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z w:val="20"/>
                <w:szCs w:val="20"/>
                <w:lang w:val="en-GB"/>
              </w:rPr>
            </w:pPr>
            <w:r>
              <w:rPr>
                <w:rFonts w:ascii="Arial" w:hAnsi="Arial" w:cs="Arial"/>
                <w:b/>
                <w:bCs/>
                <w:sz w:val="20"/>
                <w:szCs w:val="20"/>
                <w:lang w:val="en-GB"/>
              </w:rPr>
              <w:t>First name:</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4A1641" w:rsidRPr="00183F42" w:rsidRDefault="004A1641">
            <w:pPr>
              <w:rPr>
                <w:rFonts w:ascii="Arial" w:hAnsi="Arial" w:cs="Arial"/>
                <w:bCs/>
                <w:color w:val="333399"/>
                <w:sz w:val="20"/>
                <w:szCs w:val="20"/>
                <w:u w:val="single"/>
                <w:lang w:val="en-GB"/>
              </w:rPr>
            </w:pPr>
            <w:r w:rsidRPr="00183F42">
              <w:rPr>
                <w:rFonts w:ascii="Arial" w:hAnsi="Arial" w:cs="Arial"/>
                <w:bCs/>
                <w:sz w:val="20"/>
                <w:szCs w:val="20"/>
                <w:lang w:val="en-GB"/>
              </w:rPr>
              <w:t>Daniel</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z w:val="20"/>
                <w:szCs w:val="20"/>
                <w:lang w:val="en-GB"/>
              </w:rPr>
            </w:pPr>
            <w:r>
              <w:rPr>
                <w:rFonts w:ascii="Arial" w:hAnsi="Arial" w:cs="Arial"/>
                <w:b/>
                <w:bCs/>
                <w:sz w:val="20"/>
                <w:szCs w:val="20"/>
                <w:lang w:val="en-GB"/>
              </w:rPr>
              <w:t>Last name:</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4A1641" w:rsidRPr="00183F42" w:rsidRDefault="004A1641">
            <w:pPr>
              <w:rPr>
                <w:rFonts w:ascii="Arial" w:hAnsi="Arial" w:cs="Arial"/>
                <w:b/>
                <w:bCs/>
                <w:color w:val="333399"/>
                <w:sz w:val="20"/>
                <w:u w:val="single"/>
                <w:lang w:val="en-GB"/>
              </w:rPr>
            </w:pPr>
            <w:r w:rsidRPr="00183F42">
              <w:rPr>
                <w:rFonts w:ascii="Arial" w:hAnsi="Arial"/>
                <w:sz w:val="20"/>
              </w:rPr>
              <w:t>Harbusch</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z w:val="20"/>
                <w:szCs w:val="20"/>
                <w:lang w:val="en-GB"/>
              </w:rPr>
            </w:pPr>
            <w:r>
              <w:rPr>
                <w:rFonts w:ascii="Arial" w:hAnsi="Arial" w:cs="Arial"/>
                <w:b/>
                <w:bCs/>
                <w:sz w:val="20"/>
                <w:szCs w:val="20"/>
                <w:lang w:val="en-GB"/>
              </w:rPr>
              <w:t>Birth date:</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4A1641" w:rsidRPr="00183F42" w:rsidRDefault="004A1641">
            <w:pPr>
              <w:rPr>
                <w:rFonts w:ascii="Arial" w:hAnsi="Arial" w:cs="Arial"/>
                <w:b/>
                <w:bCs/>
                <w:color w:val="333399"/>
                <w:sz w:val="20"/>
                <w:szCs w:val="20"/>
                <w:u w:val="single"/>
                <w:lang w:val="en-GB"/>
              </w:rPr>
            </w:pPr>
            <w:r w:rsidRPr="00183F42">
              <w:rPr>
                <w:rFonts w:ascii="Arial" w:hAnsi="Arial"/>
                <w:sz w:val="20"/>
              </w:rPr>
              <w:t>30.03.2011</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z w:val="20"/>
                <w:szCs w:val="20"/>
                <w:lang w:val="en-GB"/>
              </w:rPr>
            </w:pPr>
            <w:r>
              <w:rPr>
                <w:rFonts w:ascii="Arial" w:hAnsi="Arial" w:cs="Arial"/>
                <w:b/>
                <w:bCs/>
                <w:sz w:val="20"/>
                <w:szCs w:val="20"/>
                <w:lang w:val="en-GB"/>
              </w:rPr>
              <w:t>Passport number:</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4A1641" w:rsidRPr="00183F42" w:rsidRDefault="004A1641">
            <w:pPr>
              <w:rPr>
                <w:rFonts w:ascii="Arial" w:hAnsi="Arial" w:cs="Arial"/>
                <w:b/>
                <w:bCs/>
                <w:color w:val="333399"/>
                <w:sz w:val="20"/>
                <w:szCs w:val="20"/>
                <w:u w:val="single"/>
                <w:lang w:val="en-GB"/>
              </w:rPr>
            </w:pPr>
            <w:r w:rsidRPr="00183F42">
              <w:rPr>
                <w:rFonts w:ascii="Arial" w:hAnsi="Arial"/>
                <w:sz w:val="20"/>
              </w:rPr>
              <w:t>802441828</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z w:val="19"/>
                <w:szCs w:val="19"/>
                <w:lang w:val="en-GB"/>
              </w:rPr>
            </w:pPr>
            <w:r>
              <w:rPr>
                <w:rFonts w:ascii="Arial" w:hAnsi="Arial" w:cs="Arial"/>
                <w:b/>
                <w:bCs/>
                <w:sz w:val="19"/>
                <w:szCs w:val="19"/>
                <w:lang w:val="en-GB"/>
              </w:rPr>
              <w:t>Research status/Position:</w:t>
            </w:r>
          </w:p>
        </w:tc>
        <w:tc>
          <w:tcPr>
            <w:tcW w:w="5131" w:type="dxa"/>
            <w:gridSpan w:val="3"/>
            <w:tcBorders>
              <w:top w:val="single" w:sz="2" w:space="0" w:color="000000"/>
              <w:left w:val="single" w:sz="2" w:space="0" w:color="000000"/>
              <w:bottom w:val="single" w:sz="2" w:space="0" w:color="000000"/>
              <w:right w:val="single" w:sz="2" w:space="0" w:color="000000"/>
            </w:tcBorders>
          </w:tcPr>
          <w:p w:rsidR="004A1641" w:rsidRPr="00183F42" w:rsidRDefault="004A1641">
            <w:pPr>
              <w:rPr>
                <w:rFonts w:ascii="Arial" w:hAnsi="Arial"/>
                <w:sz w:val="20"/>
              </w:rPr>
            </w:pPr>
            <w:r w:rsidRPr="00183F42">
              <w:rPr>
                <w:rFonts w:ascii="Arial" w:hAnsi="Arial"/>
                <w:sz w:val="20"/>
              </w:rPr>
              <w:t>PhD-Student</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r>
              <w:rPr>
                <w:rFonts w:ascii="Arial" w:hAnsi="Arial" w:cs="Arial"/>
                <w:b/>
                <w:bCs/>
                <w:sz w:val="20"/>
                <w:szCs w:val="20"/>
                <w:lang w:val="en-GB"/>
              </w:rPr>
              <w:t>New User:</w:t>
            </w:r>
            <w:r w:rsidRPr="00CB7525">
              <w:rPr>
                <w:rStyle w:val="FootnoteReference"/>
              </w:rPr>
              <w:footnoteReference w:id="2"/>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4A1641" w:rsidRPr="00183F42" w:rsidRDefault="004A1641">
            <w:pPr>
              <w:rPr>
                <w:rFonts w:ascii="Arial" w:hAnsi="Arial" w:cs="Arial"/>
                <w:bCs/>
                <w:snapToGrid w:val="0"/>
                <w:color w:val="000000"/>
                <w:sz w:val="20"/>
                <w:szCs w:val="20"/>
                <w:lang w:val="en-GB"/>
              </w:rPr>
            </w:pPr>
            <w:r w:rsidRPr="00183F42">
              <w:rPr>
                <w:rFonts w:ascii="Arial" w:hAnsi="Arial" w:cs="Arial"/>
                <w:bCs/>
                <w:snapToGrid w:val="0"/>
                <w:color w:val="000000"/>
                <w:sz w:val="20"/>
                <w:szCs w:val="20"/>
                <w:lang w:val="en-GB"/>
              </w:rPr>
              <w:t>Yes</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napToGrid w:val="0"/>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sz w:val="20"/>
                <w:szCs w:val="20"/>
                <w:lang w:val="en-GB"/>
              </w:rPr>
            </w:pPr>
            <w:r>
              <w:rPr>
                <w:rFonts w:ascii="Arial" w:hAnsi="Arial" w:cs="Arial"/>
                <w:b/>
                <w:bCs/>
                <w:snapToGrid w:val="0"/>
                <w:sz w:val="20"/>
                <w:szCs w:val="20"/>
                <w:lang w:val="en-GB"/>
              </w:rPr>
              <w:t>Scientific Field:</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4A1641" w:rsidRPr="00183F42" w:rsidRDefault="004A1641">
            <w:pPr>
              <w:rPr>
                <w:rFonts w:ascii="Arial" w:hAnsi="Arial" w:cs="Arial"/>
                <w:bCs/>
                <w:snapToGrid w:val="0"/>
                <w:color w:val="000000"/>
                <w:sz w:val="20"/>
                <w:szCs w:val="20"/>
                <w:lang w:val="en-GB"/>
              </w:rPr>
            </w:pPr>
            <w:r w:rsidRPr="00183F42">
              <w:rPr>
                <w:rFonts w:ascii="Arial" w:hAnsi="Arial" w:cs="Arial"/>
                <w:bCs/>
                <w:snapToGrid w:val="0"/>
                <w:color w:val="000000"/>
                <w:sz w:val="20"/>
                <w:szCs w:val="20"/>
                <w:lang w:val="en-GB"/>
              </w:rPr>
              <w:t>Quantum Transport</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napToGrid w:val="0"/>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sz w:val="20"/>
                <w:szCs w:val="20"/>
                <w:lang w:val="en-GB"/>
              </w:rPr>
            </w:pPr>
            <w:r>
              <w:rPr>
                <w:rFonts w:ascii="Arial" w:hAnsi="Arial" w:cs="Arial"/>
                <w:b/>
                <w:bCs/>
                <w:snapToGrid w:val="0"/>
                <w:sz w:val="20"/>
                <w:szCs w:val="20"/>
                <w:lang w:val="en-GB"/>
              </w:rPr>
              <w:t>Home institution:</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4A1641" w:rsidRPr="00183F42" w:rsidRDefault="004A1641">
            <w:pPr>
              <w:rPr>
                <w:rFonts w:ascii="Arial" w:hAnsi="Arial" w:cs="Arial"/>
                <w:bCs/>
                <w:snapToGrid w:val="0"/>
                <w:color w:val="000000"/>
                <w:sz w:val="20"/>
                <w:szCs w:val="20"/>
                <w:lang w:val="en-GB"/>
              </w:rPr>
            </w:pPr>
            <w:r w:rsidRPr="00183F42">
              <w:rPr>
                <w:rFonts w:ascii="Arial" w:hAnsi="Arial" w:cs="Arial"/>
                <w:bCs/>
                <w:snapToGrid w:val="0"/>
                <w:color w:val="000000"/>
                <w:sz w:val="20"/>
                <w:szCs w:val="20"/>
                <w:lang w:val="en-GB"/>
              </w:rPr>
              <w:t>LMU-Munich</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napToGrid w:val="0"/>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sz w:val="20"/>
                <w:szCs w:val="20"/>
                <w:lang w:val="en-GB"/>
              </w:rPr>
            </w:pPr>
            <w:r>
              <w:rPr>
                <w:rFonts w:ascii="Arial" w:hAnsi="Arial" w:cs="Arial"/>
                <w:b/>
                <w:bCs/>
                <w:snapToGrid w:val="0"/>
                <w:sz w:val="20"/>
                <w:szCs w:val="20"/>
                <w:lang w:val="en-GB"/>
              </w:rPr>
              <w:t>Is your home institution MICROKELVIN partner?</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4A1641" w:rsidRDefault="004A1641">
            <w:r>
              <w:rPr>
                <w:rFonts w:ascii="Arial" w:hAnsi="Arial"/>
                <w:sz w:val="20"/>
                <w:lang w:val="en-US"/>
              </w:rPr>
              <w:t>No</w:t>
            </w:r>
            <w:r w:rsidRPr="00CB7525">
              <w:rPr>
                <w:lang w:val="en-US"/>
              </w:rPr>
              <w:t xml:space="preserve">  </w:t>
            </w:r>
            <w:bookmarkStart w:id="1" w:name="CaseACocher3"/>
            <w:bookmarkEnd w:id="1"/>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z w:val="20"/>
                <w:szCs w:val="20"/>
                <w:lang w:val="en-GB"/>
              </w:rPr>
            </w:pPr>
            <w:r>
              <w:rPr>
                <w:rFonts w:ascii="Arial" w:hAnsi="Arial" w:cs="Arial"/>
                <w:b/>
                <w:bCs/>
                <w:sz w:val="20"/>
                <w:szCs w:val="20"/>
                <w:lang w:val="en-GB"/>
              </w:rPr>
              <w:t>Business address:</w:t>
            </w:r>
          </w:p>
        </w:tc>
        <w:tc>
          <w:tcPr>
            <w:tcW w:w="5131" w:type="dxa"/>
            <w:gridSpan w:val="3"/>
            <w:tcBorders>
              <w:top w:val="single" w:sz="2" w:space="0" w:color="000000"/>
              <w:left w:val="single" w:sz="2" w:space="0" w:color="000000"/>
              <w:bottom w:val="single" w:sz="2" w:space="0" w:color="000000"/>
              <w:right w:val="single" w:sz="2" w:space="0" w:color="000000"/>
            </w:tcBorders>
          </w:tcPr>
          <w:p w:rsidR="004A1641" w:rsidRPr="00183F42" w:rsidRDefault="004A1641">
            <w:pPr>
              <w:rPr>
                <w:rFonts w:ascii="Arial" w:hAnsi="Arial"/>
                <w:sz w:val="20"/>
              </w:rPr>
            </w:pPr>
            <w:r w:rsidRPr="00183F42">
              <w:rPr>
                <w:rFonts w:ascii="Arial" w:hAnsi="Arial"/>
                <w:sz w:val="20"/>
              </w:rPr>
              <w:t>LMU-Munich, LS Kotthaus</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sz w:val="20"/>
                <w:szCs w:val="20"/>
                <w:lang w:val="en-GB"/>
              </w:rPr>
            </w:pPr>
            <w:r>
              <w:rPr>
                <w:rFonts w:ascii="Arial" w:hAnsi="Arial" w:cs="Arial"/>
                <w:sz w:val="20"/>
                <w:szCs w:val="20"/>
                <w:lang w:val="en-GB"/>
              </w:rPr>
              <w:t>Street:</w:t>
            </w:r>
          </w:p>
        </w:tc>
        <w:tc>
          <w:tcPr>
            <w:tcW w:w="5131" w:type="dxa"/>
            <w:gridSpan w:val="3"/>
            <w:tcBorders>
              <w:top w:val="single" w:sz="2" w:space="0" w:color="000000"/>
              <w:left w:val="single" w:sz="2" w:space="0" w:color="000000"/>
              <w:bottom w:val="single" w:sz="2" w:space="0" w:color="000000"/>
              <w:right w:val="single" w:sz="2" w:space="0" w:color="000000"/>
            </w:tcBorders>
          </w:tcPr>
          <w:p w:rsidR="004A1641" w:rsidRPr="00183F42" w:rsidRDefault="004A1641">
            <w:pPr>
              <w:rPr>
                <w:rFonts w:ascii="Arial" w:hAnsi="Arial"/>
                <w:sz w:val="20"/>
              </w:rPr>
            </w:pPr>
            <w:r w:rsidRPr="00183F42">
              <w:rPr>
                <w:rFonts w:ascii="Arial" w:hAnsi="Arial"/>
                <w:sz w:val="20"/>
              </w:rPr>
              <w:t>Geschwister-Scholl-Platz 1</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sz w:val="20"/>
                <w:szCs w:val="20"/>
                <w:lang w:val="en-GB"/>
              </w:rPr>
            </w:pPr>
            <w:r>
              <w:rPr>
                <w:rFonts w:ascii="Arial" w:hAnsi="Arial" w:cs="Arial"/>
                <w:sz w:val="20"/>
                <w:szCs w:val="20"/>
                <w:lang w:val="en-GB"/>
              </w:rPr>
              <w:t>PO Box:</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color w:val="333399"/>
                <w:sz w:val="20"/>
                <w:szCs w:val="20"/>
                <w:u w:val="single"/>
                <w:lang w:val="en-GB"/>
              </w:rPr>
            </w:pP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sz w:val="20"/>
                <w:szCs w:val="20"/>
                <w:lang w:val="en-GB"/>
              </w:rPr>
            </w:pPr>
            <w:r>
              <w:rPr>
                <w:rFonts w:ascii="Arial" w:hAnsi="Arial" w:cs="Arial"/>
                <w:sz w:val="20"/>
                <w:szCs w:val="20"/>
                <w:lang w:val="en-GB"/>
              </w:rPr>
              <w:t>City:</w:t>
            </w:r>
          </w:p>
        </w:tc>
        <w:tc>
          <w:tcPr>
            <w:tcW w:w="5131" w:type="dxa"/>
            <w:gridSpan w:val="3"/>
            <w:tcBorders>
              <w:top w:val="single" w:sz="2" w:space="0" w:color="000000"/>
              <w:left w:val="single" w:sz="2" w:space="0" w:color="000000"/>
              <w:bottom w:val="single" w:sz="2" w:space="0" w:color="000000"/>
              <w:right w:val="single" w:sz="2" w:space="0" w:color="000000"/>
            </w:tcBorders>
          </w:tcPr>
          <w:p w:rsidR="004A1641" w:rsidRPr="00183F42" w:rsidRDefault="004A1641">
            <w:pPr>
              <w:rPr>
                <w:rFonts w:ascii="Arial" w:hAnsi="Arial"/>
                <w:sz w:val="20"/>
              </w:rPr>
            </w:pPr>
            <w:r w:rsidRPr="00183F42">
              <w:rPr>
                <w:rFonts w:ascii="Arial" w:hAnsi="Arial"/>
                <w:sz w:val="20"/>
              </w:rPr>
              <w:t>Munich</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sz w:val="20"/>
                <w:szCs w:val="20"/>
                <w:lang w:val="en-GB"/>
              </w:rPr>
            </w:pPr>
            <w:r>
              <w:rPr>
                <w:rFonts w:ascii="Arial" w:hAnsi="Arial" w:cs="Arial"/>
                <w:sz w:val="20"/>
                <w:szCs w:val="20"/>
                <w:lang w:val="en-GB"/>
              </w:rPr>
              <w:t>Zip/Postal Code:</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4A1641" w:rsidRPr="00183F42" w:rsidRDefault="004A1641">
            <w:pPr>
              <w:rPr>
                <w:rFonts w:ascii="Arial" w:hAnsi="Arial" w:cs="Arial"/>
                <w:b/>
                <w:bCs/>
                <w:color w:val="333399"/>
                <w:sz w:val="20"/>
                <w:szCs w:val="20"/>
                <w:u w:val="single"/>
                <w:lang w:val="en-GB"/>
              </w:rPr>
            </w:pPr>
            <w:r w:rsidRPr="00183F42">
              <w:rPr>
                <w:rFonts w:ascii="Arial" w:hAnsi="Arial"/>
                <w:sz w:val="20"/>
              </w:rPr>
              <w:t>80539</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sz w:val="20"/>
                <w:szCs w:val="20"/>
                <w:lang w:val="en-GB"/>
              </w:rPr>
            </w:pPr>
            <w:r>
              <w:rPr>
                <w:rFonts w:ascii="Arial" w:hAnsi="Arial" w:cs="Arial"/>
                <w:sz w:val="20"/>
                <w:szCs w:val="20"/>
                <w:lang w:val="en-GB"/>
              </w:rPr>
              <w:t>Country:</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4A1641" w:rsidRPr="00183F42" w:rsidRDefault="004A1641">
            <w:pPr>
              <w:rPr>
                <w:rFonts w:ascii="Arial" w:hAnsi="Arial" w:cs="Arial"/>
                <w:b/>
                <w:bCs/>
                <w:color w:val="333399"/>
                <w:sz w:val="20"/>
                <w:szCs w:val="20"/>
                <w:u w:val="single"/>
                <w:lang w:val="en-GB"/>
              </w:rPr>
            </w:pPr>
            <w:r w:rsidRPr="00183F42">
              <w:rPr>
                <w:rFonts w:ascii="Arial" w:hAnsi="Arial"/>
                <w:sz w:val="20"/>
              </w:rPr>
              <w:t>Germany</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sz w:val="20"/>
                <w:szCs w:val="20"/>
                <w:lang w:val="en-GB"/>
              </w:rPr>
            </w:pPr>
            <w:r>
              <w:rPr>
                <w:rFonts w:ascii="Arial" w:hAnsi="Arial" w:cs="Arial"/>
                <w:sz w:val="20"/>
                <w:szCs w:val="20"/>
                <w:lang w:val="en-GB"/>
              </w:rPr>
              <w:t>Telephone:</w:t>
            </w:r>
          </w:p>
        </w:tc>
        <w:tc>
          <w:tcPr>
            <w:tcW w:w="5131" w:type="dxa"/>
            <w:gridSpan w:val="3"/>
            <w:tcBorders>
              <w:top w:val="single" w:sz="2" w:space="0" w:color="000000"/>
              <w:left w:val="single" w:sz="2" w:space="0" w:color="000000"/>
              <w:bottom w:val="single" w:sz="2" w:space="0" w:color="000000"/>
              <w:right w:val="single" w:sz="2" w:space="0" w:color="000000"/>
            </w:tcBorders>
          </w:tcPr>
          <w:p w:rsidR="004A1641" w:rsidRPr="009D3A5F" w:rsidRDefault="004A1641">
            <w:pPr>
              <w:rPr>
                <w:rFonts w:ascii="Arial" w:hAnsi="Arial"/>
                <w:sz w:val="20"/>
              </w:rPr>
            </w:pPr>
            <w:r w:rsidRPr="009D3A5F">
              <w:rPr>
                <w:rFonts w:ascii="Arial" w:hAnsi="Arial"/>
                <w:sz w:val="20"/>
              </w:rPr>
              <w:t>0049-89-2180-3586</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sz w:val="20"/>
                <w:szCs w:val="20"/>
                <w:lang w:val="en-GB"/>
              </w:rPr>
            </w:pPr>
            <w:r>
              <w:rPr>
                <w:rFonts w:ascii="Arial" w:hAnsi="Arial" w:cs="Arial"/>
                <w:sz w:val="20"/>
                <w:szCs w:val="20"/>
                <w:lang w:val="en-GB"/>
              </w:rPr>
              <w:t>Fax:</w:t>
            </w:r>
          </w:p>
        </w:tc>
        <w:tc>
          <w:tcPr>
            <w:tcW w:w="5131" w:type="dxa"/>
            <w:gridSpan w:val="3"/>
            <w:tcBorders>
              <w:top w:val="single" w:sz="2" w:space="0" w:color="000000"/>
              <w:left w:val="single" w:sz="2" w:space="0" w:color="000000"/>
              <w:bottom w:val="single" w:sz="2" w:space="0" w:color="000000"/>
              <w:right w:val="single" w:sz="2" w:space="0" w:color="000000"/>
            </w:tcBorders>
          </w:tcPr>
          <w:p w:rsidR="004A1641" w:rsidRPr="009D3A5F" w:rsidRDefault="004A1641">
            <w:pPr>
              <w:rPr>
                <w:rFonts w:ascii="Arial" w:hAnsi="Arial"/>
                <w:sz w:val="20"/>
              </w:rPr>
            </w:pPr>
            <w:r w:rsidRPr="009D3A5F">
              <w:rPr>
                <w:rFonts w:ascii="Arial" w:hAnsi="Arial"/>
                <w:sz w:val="20"/>
              </w:rPr>
              <w:t>0049-89-2180-3182</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sz w:val="20"/>
                <w:szCs w:val="20"/>
                <w:lang w:val="en-GB"/>
              </w:rPr>
            </w:pPr>
            <w:r>
              <w:rPr>
                <w:rFonts w:ascii="Arial" w:hAnsi="Arial" w:cs="Arial"/>
                <w:sz w:val="20"/>
                <w:szCs w:val="20"/>
                <w:lang w:val="en-GB"/>
              </w:rPr>
              <w:t>E-mail:</w:t>
            </w:r>
          </w:p>
        </w:tc>
        <w:tc>
          <w:tcPr>
            <w:tcW w:w="5131" w:type="dxa"/>
            <w:gridSpan w:val="3"/>
            <w:tcBorders>
              <w:top w:val="single" w:sz="2" w:space="0" w:color="000000"/>
              <w:left w:val="single" w:sz="2" w:space="0" w:color="000000"/>
              <w:bottom w:val="single" w:sz="2" w:space="0" w:color="000000"/>
              <w:right w:val="single" w:sz="2" w:space="0" w:color="000000"/>
            </w:tcBorders>
          </w:tcPr>
          <w:p w:rsidR="004A1641" w:rsidRPr="009D3A5F" w:rsidRDefault="004A1641">
            <w:pPr>
              <w:rPr>
                <w:rFonts w:ascii="Arial" w:hAnsi="Arial"/>
                <w:sz w:val="20"/>
              </w:rPr>
            </w:pPr>
            <w:r w:rsidRPr="009D3A5F">
              <w:rPr>
                <w:rFonts w:ascii="Arial" w:hAnsi="Arial"/>
                <w:sz w:val="20"/>
              </w:rPr>
              <w:t>Daniel.harbusch@physik.uni-muenchen.de</w:t>
            </w:r>
          </w:p>
        </w:tc>
      </w:tr>
      <w:tr w:rsidR="004A1641">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7658" w:type="dxa"/>
            <w:gridSpan w:val="4"/>
            <w:tcBorders>
              <w:top w:val="single" w:sz="2" w:space="0" w:color="000000"/>
              <w:left w:val="single" w:sz="2" w:space="0" w:color="000000"/>
              <w:bottom w:val="single" w:sz="2" w:space="0" w:color="000000"/>
              <w:right w:val="single" w:sz="2" w:space="0" w:color="000000"/>
            </w:tcBorders>
            <w:vAlign w:val="center"/>
          </w:tcPr>
          <w:p w:rsidR="004A1641" w:rsidRDefault="006C0D1B">
            <w:pPr>
              <w:rPr>
                <w:rFonts w:ascii="Arial" w:hAnsi="Arial" w:cs="Arial"/>
                <w:b/>
                <w:bCs/>
                <w:sz w:val="20"/>
                <w:szCs w:val="20"/>
                <w:lang w:val="en-GB"/>
              </w:rPr>
            </w:pPr>
            <w:r>
              <w:rPr>
                <w:rFonts w:ascii="Arial" w:hAnsi="Arial" w:cs="Arial"/>
                <w:b/>
                <w:bCs/>
                <w:sz w:val="20"/>
                <w:szCs w:val="20"/>
                <w:lang w:val="en-GB"/>
              </w:rPr>
              <w:fldChar w:fldCharType="begin"/>
            </w:r>
            <w:r w:rsidR="004A1641">
              <w:rPr>
                <w:rFonts w:ascii="Arial" w:hAnsi="Arial" w:cs="Arial"/>
                <w:b/>
                <w:bCs/>
                <w:sz w:val="20"/>
                <w:szCs w:val="20"/>
                <w:lang w:val="en-GB"/>
              </w:rPr>
              <w:instrText>AUTOTEXTLIST</w:instrText>
            </w:r>
            <w:r>
              <w:rPr>
                <w:rFonts w:ascii="Arial" w:hAnsi="Arial" w:cs="Arial"/>
                <w:b/>
                <w:bCs/>
                <w:sz w:val="20"/>
                <w:szCs w:val="20"/>
                <w:lang w:val="en-GB"/>
              </w:rPr>
              <w:fldChar w:fldCharType="end"/>
            </w:r>
            <w:r w:rsidR="004A1641">
              <w:rPr>
                <w:rFonts w:ascii="Arial" w:hAnsi="Arial" w:cs="Arial"/>
                <w:b/>
                <w:bCs/>
                <w:sz w:val="20"/>
                <w:szCs w:val="20"/>
                <w:lang w:val="en-GB"/>
              </w:rPr>
              <w:t>Curriculum vitae (18 lines max):</w:t>
            </w:r>
          </w:p>
          <w:p w:rsidR="004A1641" w:rsidRPr="00C904DE" w:rsidRDefault="004A1641" w:rsidP="00C904DE">
            <w:pPr>
              <w:autoSpaceDE w:val="0"/>
              <w:rPr>
                <w:rFonts w:ascii="Arial" w:hAnsi="Arial" w:cs="Helvetica"/>
                <w:sz w:val="20"/>
                <w:lang w:val="en-US" w:eastAsia="en-US"/>
              </w:rPr>
            </w:pPr>
            <w:r>
              <w:rPr>
                <w:rFonts w:ascii="Arial" w:hAnsi="Arial" w:cs="Helvetica"/>
                <w:sz w:val="20"/>
                <w:lang w:val="en-US" w:eastAsia="en-US"/>
              </w:rPr>
              <w:t>2001-</w:t>
            </w:r>
            <w:r w:rsidRPr="00C904DE">
              <w:rPr>
                <w:rFonts w:ascii="Arial" w:hAnsi="Arial" w:cs="Helvetica"/>
                <w:sz w:val="20"/>
                <w:lang w:val="en-US" w:eastAsia="en-US"/>
              </w:rPr>
              <w:t>2007 Study of physics at the LMU Munich</w:t>
            </w:r>
          </w:p>
          <w:p w:rsidR="004A1641" w:rsidRPr="00C904DE" w:rsidRDefault="004A1641" w:rsidP="00C904DE">
            <w:pPr>
              <w:tabs>
                <w:tab w:val="left" w:pos="220"/>
                <w:tab w:val="left" w:pos="720"/>
              </w:tabs>
              <w:autoSpaceDE w:val="0"/>
              <w:rPr>
                <w:rFonts w:ascii="Arial" w:hAnsi="Arial" w:cs="Helvetica"/>
                <w:sz w:val="20"/>
                <w:lang w:val="en-US" w:eastAsia="en-US"/>
              </w:rPr>
            </w:pPr>
            <w:r w:rsidRPr="00C904DE">
              <w:rPr>
                <w:rFonts w:ascii="Arial" w:hAnsi="Arial" w:cs="Helvetica"/>
                <w:sz w:val="20"/>
                <w:lang w:val="en-US" w:eastAsia="en-US"/>
              </w:rPr>
              <w:t>Focus on: Quantum effects in nanostructures, material science and physics of semiconductors</w:t>
            </w:r>
            <w:r>
              <w:rPr>
                <w:rFonts w:ascii="Arial" w:hAnsi="Arial" w:cs="Helvetica"/>
                <w:sz w:val="20"/>
                <w:lang w:val="en-US" w:eastAsia="en-US"/>
              </w:rPr>
              <w:t>.</w:t>
            </w:r>
          </w:p>
          <w:p w:rsidR="004A1641" w:rsidRPr="00C904DE" w:rsidRDefault="004A1641" w:rsidP="00C904DE">
            <w:pPr>
              <w:tabs>
                <w:tab w:val="left" w:pos="220"/>
                <w:tab w:val="left" w:pos="720"/>
              </w:tabs>
              <w:autoSpaceDE w:val="0"/>
              <w:rPr>
                <w:rFonts w:ascii="Arial" w:hAnsi="Arial" w:cs="Helvetica"/>
                <w:sz w:val="20"/>
                <w:lang w:val="en-US" w:eastAsia="en-US"/>
              </w:rPr>
            </w:pPr>
            <w:r w:rsidRPr="00C904DE">
              <w:rPr>
                <w:rFonts w:ascii="Arial" w:hAnsi="Arial" w:cs="Helvetica"/>
                <w:sz w:val="20"/>
                <w:lang w:val="en-US" w:eastAsia="en-US"/>
              </w:rPr>
              <w:t>Title of Diploma Thesis: Quantum mechanical switching with ballistic electrons</w:t>
            </w:r>
            <w:r>
              <w:rPr>
                <w:rFonts w:ascii="Arial" w:hAnsi="Arial" w:cs="Helvetica"/>
                <w:sz w:val="20"/>
                <w:lang w:val="en-US" w:eastAsia="en-US"/>
              </w:rPr>
              <w:t>.</w:t>
            </w:r>
          </w:p>
          <w:p w:rsidR="004A1641" w:rsidRPr="00C904DE" w:rsidRDefault="004A1641" w:rsidP="00C904DE">
            <w:pPr>
              <w:tabs>
                <w:tab w:val="left" w:pos="220"/>
                <w:tab w:val="left" w:pos="720"/>
              </w:tabs>
              <w:autoSpaceDE w:val="0"/>
              <w:rPr>
                <w:rFonts w:ascii="Arial" w:hAnsi="Arial" w:cs="Helvetica"/>
                <w:sz w:val="20"/>
                <w:lang w:val="en-US" w:eastAsia="en-US"/>
              </w:rPr>
            </w:pPr>
            <w:r w:rsidRPr="00C904DE">
              <w:rPr>
                <w:rFonts w:ascii="Arial" w:hAnsi="Arial" w:cs="Helvetica"/>
                <w:sz w:val="20"/>
                <w:lang w:val="en-US" w:eastAsia="en-US"/>
              </w:rPr>
              <w:t>Topic of Diploma Thesis: Electronic transport  experiment  with coupled 1-dimensional chann</w:t>
            </w:r>
            <w:r>
              <w:rPr>
                <w:rFonts w:ascii="Arial" w:hAnsi="Arial" w:cs="Helvetica"/>
                <w:sz w:val="20"/>
                <w:lang w:val="en-US" w:eastAsia="en-US"/>
              </w:rPr>
              <w:t>els al low temperatures (20 mK).</w:t>
            </w:r>
          </w:p>
          <w:p w:rsidR="004A1641" w:rsidRPr="00C904DE" w:rsidRDefault="004A1641" w:rsidP="00C904DE">
            <w:pPr>
              <w:tabs>
                <w:tab w:val="left" w:pos="220"/>
                <w:tab w:val="left" w:pos="720"/>
              </w:tabs>
              <w:autoSpaceDE w:val="0"/>
              <w:rPr>
                <w:rFonts w:ascii="Arial" w:hAnsi="Arial" w:cs="Helvetica"/>
                <w:sz w:val="20"/>
                <w:lang w:val="en-US" w:eastAsia="en-US"/>
              </w:rPr>
            </w:pPr>
            <w:r w:rsidRPr="00C904DE">
              <w:rPr>
                <w:rFonts w:ascii="Arial" w:hAnsi="Arial" w:cs="Helvetica"/>
                <w:sz w:val="20"/>
                <w:lang w:val="en-US" w:eastAsia="en-US"/>
              </w:rPr>
              <w:t>Degree: Diplom Physiker </w:t>
            </w:r>
          </w:p>
          <w:p w:rsidR="004A1641" w:rsidRDefault="004A1641" w:rsidP="00C904DE">
            <w:pPr>
              <w:autoSpaceDE w:val="0"/>
              <w:rPr>
                <w:rFonts w:ascii="Arial" w:hAnsi="Arial" w:cs="Helvetica"/>
                <w:sz w:val="20"/>
                <w:lang w:val="en-US" w:eastAsia="en-US"/>
              </w:rPr>
            </w:pPr>
          </w:p>
          <w:p w:rsidR="004A1641" w:rsidRPr="00C904DE" w:rsidRDefault="004A1641" w:rsidP="00C904DE">
            <w:pPr>
              <w:autoSpaceDE w:val="0"/>
              <w:rPr>
                <w:rFonts w:ascii="Arial" w:hAnsi="Arial" w:cs="Helvetica"/>
                <w:sz w:val="20"/>
                <w:lang w:val="en-US" w:eastAsia="en-US"/>
              </w:rPr>
            </w:pPr>
            <w:r>
              <w:rPr>
                <w:rFonts w:ascii="Arial" w:hAnsi="Arial" w:cs="Helvetica"/>
                <w:sz w:val="20"/>
                <w:lang w:val="en-US" w:eastAsia="en-US"/>
              </w:rPr>
              <w:t>2007-</w:t>
            </w:r>
            <w:r w:rsidRPr="00C904DE">
              <w:rPr>
                <w:rFonts w:ascii="Arial" w:hAnsi="Arial" w:cs="Helvetica"/>
                <w:sz w:val="20"/>
                <w:lang w:val="en-US" w:eastAsia="en-US"/>
              </w:rPr>
              <w:t>2011 PhD at LMU Munich</w:t>
            </w:r>
          </w:p>
          <w:p w:rsidR="004A1641" w:rsidRPr="00C904DE" w:rsidRDefault="004A1641" w:rsidP="00C904DE">
            <w:pPr>
              <w:tabs>
                <w:tab w:val="left" w:pos="220"/>
                <w:tab w:val="left" w:pos="720"/>
              </w:tabs>
              <w:autoSpaceDE w:val="0"/>
              <w:rPr>
                <w:rFonts w:ascii="Arial" w:hAnsi="Arial" w:cs="Helvetica"/>
                <w:sz w:val="20"/>
                <w:lang w:val="en-US" w:eastAsia="en-US"/>
              </w:rPr>
            </w:pPr>
            <w:r w:rsidRPr="00C904DE">
              <w:rPr>
                <w:rFonts w:ascii="Arial" w:hAnsi="Arial" w:cs="Helvetica"/>
                <w:sz w:val="20"/>
                <w:lang w:val="en-US" w:eastAsia="en-US"/>
              </w:rPr>
              <w:t>PhD thesis: High-frequency excitation of single electrons in coupled quantum dots</w:t>
            </w:r>
          </w:p>
          <w:p w:rsidR="004A1641" w:rsidRPr="00C904DE" w:rsidRDefault="004A1641" w:rsidP="00C904DE">
            <w:pPr>
              <w:tabs>
                <w:tab w:val="left" w:pos="220"/>
                <w:tab w:val="left" w:pos="720"/>
              </w:tabs>
              <w:autoSpaceDE w:val="0"/>
              <w:rPr>
                <w:rFonts w:ascii="Arial" w:hAnsi="Arial" w:cs="Helvetica"/>
                <w:sz w:val="20"/>
                <w:lang w:val="en-US" w:eastAsia="en-US"/>
              </w:rPr>
            </w:pPr>
            <w:r w:rsidRPr="00C904DE">
              <w:rPr>
                <w:rFonts w:ascii="Arial" w:hAnsi="Arial" w:cs="Helvetica"/>
                <w:sz w:val="20"/>
                <w:lang w:val="en-US" w:eastAsia="en-US"/>
              </w:rPr>
              <w:t>PhD work includes:</w:t>
            </w:r>
          </w:p>
          <w:p w:rsidR="004A1641" w:rsidRPr="00C904DE" w:rsidRDefault="004A1641" w:rsidP="00C904DE">
            <w:pPr>
              <w:tabs>
                <w:tab w:val="left" w:pos="940"/>
                <w:tab w:val="left" w:pos="1440"/>
              </w:tabs>
              <w:autoSpaceDE w:val="0"/>
              <w:rPr>
                <w:rFonts w:ascii="Arial" w:hAnsi="Arial" w:cs="Helvetica"/>
                <w:sz w:val="20"/>
                <w:lang w:val="en-US" w:eastAsia="en-US"/>
              </w:rPr>
            </w:pPr>
            <w:r>
              <w:rPr>
                <w:rFonts w:ascii="Arial" w:hAnsi="Arial" w:cs="Helvetica"/>
                <w:sz w:val="20"/>
                <w:lang w:val="en-US" w:eastAsia="en-US"/>
              </w:rPr>
              <w:t xml:space="preserve">- </w:t>
            </w:r>
            <w:r w:rsidRPr="00C904DE">
              <w:rPr>
                <w:rFonts w:ascii="Arial" w:hAnsi="Arial" w:cs="Helvetica"/>
                <w:sz w:val="20"/>
                <w:lang w:val="en-US" w:eastAsia="en-US"/>
              </w:rPr>
              <w:t>Fabrication and characterization of laterally defined coupled quantum dots on GaAs/AlGaAs in the few electron regime</w:t>
            </w:r>
            <w:r>
              <w:rPr>
                <w:rFonts w:ascii="Arial" w:hAnsi="Arial" w:cs="Helvetica"/>
                <w:sz w:val="20"/>
                <w:lang w:val="en-US" w:eastAsia="en-US"/>
              </w:rPr>
              <w:t>.</w:t>
            </w:r>
          </w:p>
          <w:p w:rsidR="004A1641" w:rsidRPr="00C904DE" w:rsidRDefault="004A1641" w:rsidP="00C904DE">
            <w:pPr>
              <w:tabs>
                <w:tab w:val="left" w:pos="940"/>
                <w:tab w:val="left" w:pos="1440"/>
              </w:tabs>
              <w:autoSpaceDE w:val="0"/>
              <w:rPr>
                <w:rFonts w:ascii="Arial" w:hAnsi="Arial" w:cs="Helvetica"/>
                <w:sz w:val="20"/>
                <w:lang w:val="en-US" w:eastAsia="en-US"/>
              </w:rPr>
            </w:pPr>
            <w:r>
              <w:rPr>
                <w:rFonts w:ascii="Arial" w:hAnsi="Arial" w:cs="Helvetica"/>
                <w:sz w:val="20"/>
                <w:lang w:val="en-US" w:eastAsia="en-US"/>
              </w:rPr>
              <w:t xml:space="preserve">- </w:t>
            </w:r>
            <w:r w:rsidRPr="00C904DE">
              <w:rPr>
                <w:rFonts w:ascii="Arial" w:hAnsi="Arial" w:cs="Helvetica"/>
                <w:sz w:val="20"/>
                <w:lang w:val="en-US" w:eastAsia="en-US"/>
              </w:rPr>
              <w:t>Development and assembly of a low temperature (20 mK) high-frequency setup, including proper filters</w:t>
            </w:r>
            <w:r>
              <w:rPr>
                <w:rFonts w:ascii="Arial" w:hAnsi="Arial" w:cs="Helvetica"/>
                <w:sz w:val="20"/>
                <w:lang w:val="en-US" w:eastAsia="en-US"/>
              </w:rPr>
              <w:t>.</w:t>
            </w:r>
          </w:p>
          <w:p w:rsidR="004A1641" w:rsidRPr="00C904DE" w:rsidRDefault="004A1641" w:rsidP="00C904DE">
            <w:pPr>
              <w:tabs>
                <w:tab w:val="left" w:pos="940"/>
                <w:tab w:val="left" w:pos="1440"/>
              </w:tabs>
              <w:autoSpaceDE w:val="0"/>
              <w:rPr>
                <w:rFonts w:ascii="Arial" w:hAnsi="Arial" w:cs="Helvetica"/>
                <w:sz w:val="20"/>
                <w:lang w:val="en-US" w:eastAsia="en-US"/>
              </w:rPr>
            </w:pPr>
            <w:r>
              <w:rPr>
                <w:rFonts w:ascii="Arial" w:hAnsi="Arial" w:cs="Helvetica"/>
                <w:sz w:val="20"/>
                <w:lang w:val="en-US" w:eastAsia="en-US"/>
              </w:rPr>
              <w:t xml:space="preserve">- </w:t>
            </w:r>
            <w:r w:rsidRPr="00C904DE">
              <w:rPr>
                <w:rFonts w:ascii="Arial" w:hAnsi="Arial" w:cs="Helvetica"/>
                <w:sz w:val="20"/>
                <w:lang w:val="en-US" w:eastAsia="en-US"/>
              </w:rPr>
              <w:t>Performing pulsed-gate spectroscopy for the i</w:t>
            </w:r>
            <w:r>
              <w:rPr>
                <w:rFonts w:ascii="Arial" w:hAnsi="Arial" w:cs="Helvetica"/>
                <w:sz w:val="20"/>
                <w:lang w:val="en-US" w:eastAsia="en-US"/>
              </w:rPr>
              <w:t xml:space="preserve">nvestigation of single electron </w:t>
            </w:r>
            <w:r w:rsidRPr="00C904DE">
              <w:rPr>
                <w:rFonts w:ascii="Arial" w:hAnsi="Arial" w:cs="Helvetica"/>
                <w:sz w:val="20"/>
                <w:lang w:val="en-US" w:eastAsia="en-US"/>
              </w:rPr>
              <w:t>dynamics</w:t>
            </w:r>
            <w:r>
              <w:rPr>
                <w:rFonts w:ascii="Arial" w:hAnsi="Arial" w:cs="Helvetica"/>
                <w:sz w:val="20"/>
                <w:lang w:val="en-US" w:eastAsia="en-US"/>
              </w:rPr>
              <w:t>.</w:t>
            </w:r>
            <w:r w:rsidRPr="00C904DE">
              <w:rPr>
                <w:rFonts w:ascii="Arial" w:hAnsi="Arial" w:cs="Helvetica"/>
                <w:sz w:val="20"/>
                <w:lang w:val="en-US" w:eastAsia="en-US"/>
              </w:rPr>
              <w:t xml:space="preserve"> </w:t>
            </w:r>
          </w:p>
          <w:p w:rsidR="004A1641" w:rsidRPr="00C904DE" w:rsidRDefault="004A1641" w:rsidP="00C904DE">
            <w:pPr>
              <w:tabs>
                <w:tab w:val="left" w:pos="940"/>
                <w:tab w:val="left" w:pos="1440"/>
              </w:tabs>
              <w:autoSpaceDE w:val="0"/>
              <w:rPr>
                <w:rFonts w:ascii="Arial" w:hAnsi="Arial" w:cs="Helvetica"/>
                <w:sz w:val="20"/>
                <w:lang w:val="en-US" w:eastAsia="en-US"/>
              </w:rPr>
            </w:pPr>
            <w:r>
              <w:rPr>
                <w:rFonts w:ascii="Arial" w:hAnsi="Arial" w:cs="Helvetica"/>
                <w:sz w:val="20"/>
                <w:lang w:val="en-US" w:eastAsia="en-US"/>
              </w:rPr>
              <w:t xml:space="preserve">- </w:t>
            </w:r>
            <w:r w:rsidRPr="00C904DE">
              <w:rPr>
                <w:rFonts w:ascii="Arial" w:hAnsi="Arial" w:cs="Helvetica"/>
                <w:sz w:val="20"/>
                <w:lang w:val="en-US" w:eastAsia="en-US"/>
              </w:rPr>
              <w:t>Investigation of detector back-action in mesoscopic systems</w:t>
            </w:r>
            <w:r>
              <w:rPr>
                <w:rFonts w:ascii="Arial" w:hAnsi="Arial" w:cs="Helvetica"/>
                <w:sz w:val="20"/>
                <w:lang w:val="en-US" w:eastAsia="en-US"/>
              </w:rPr>
              <w:t>.</w:t>
            </w:r>
          </w:p>
        </w:tc>
      </w:tr>
      <w:tr w:rsidR="004A1641">
        <w:trPr>
          <w:trHeight w:val="213"/>
        </w:trPr>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7658" w:type="dxa"/>
            <w:gridSpan w:val="4"/>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z w:val="20"/>
                <w:szCs w:val="20"/>
                <w:lang w:val="en-GB"/>
              </w:rPr>
            </w:pPr>
            <w:r>
              <w:rPr>
                <w:rFonts w:ascii="Arial" w:hAnsi="Arial" w:cs="Arial"/>
                <w:b/>
                <w:bCs/>
                <w:sz w:val="20"/>
                <w:szCs w:val="20"/>
                <w:lang w:val="en-GB"/>
              </w:rPr>
              <w:t>Five most recent publications:</w:t>
            </w:r>
          </w:p>
        </w:tc>
      </w:tr>
      <w:tr w:rsidR="004A1641">
        <w:trPr>
          <w:trHeight w:val="284"/>
        </w:trPr>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7658" w:type="dxa"/>
            <w:gridSpan w:val="4"/>
            <w:tcBorders>
              <w:top w:val="single" w:sz="2" w:space="0" w:color="000000"/>
              <w:left w:val="single" w:sz="2" w:space="0" w:color="000000"/>
              <w:bottom w:val="single" w:sz="2" w:space="0" w:color="000000"/>
              <w:right w:val="single" w:sz="2" w:space="0" w:color="000000"/>
            </w:tcBorders>
          </w:tcPr>
          <w:p w:rsidR="004A1641" w:rsidRPr="009D3A5F" w:rsidRDefault="004A1641">
            <w:pPr>
              <w:rPr>
                <w:rFonts w:ascii="Arial" w:hAnsi="Arial"/>
                <w:sz w:val="20"/>
              </w:rPr>
            </w:pPr>
            <w:r w:rsidRPr="0053197A">
              <w:rPr>
                <w:rFonts w:ascii="Arial" w:hAnsi="Arial" w:cs="Arial"/>
                <w:sz w:val="20"/>
                <w:szCs w:val="16"/>
                <w:lang w:val="en-US"/>
              </w:rPr>
              <w:t>1</w:t>
            </w:r>
            <w:r w:rsidRPr="0053197A">
              <w:rPr>
                <w:rFonts w:ascii="Arial" w:hAnsi="Arial" w:cs="Arial"/>
                <w:sz w:val="20"/>
                <w:lang w:val="en-US"/>
              </w:rPr>
              <w:t xml:space="preserve">. </w:t>
            </w:r>
            <w:r w:rsidRPr="009D3A5F">
              <w:rPr>
                <w:rFonts w:ascii="Arial" w:hAnsi="Arial"/>
                <w:sz w:val="20"/>
              </w:rPr>
              <w:t>D. Harbusch et al. P</w:t>
            </w:r>
            <w:r>
              <w:rPr>
                <w:rFonts w:ascii="Arial" w:hAnsi="Arial"/>
                <w:sz w:val="20"/>
              </w:rPr>
              <w:t xml:space="preserve">hysical </w:t>
            </w:r>
            <w:r w:rsidRPr="009D3A5F">
              <w:rPr>
                <w:rFonts w:ascii="Arial" w:hAnsi="Arial"/>
                <w:sz w:val="20"/>
              </w:rPr>
              <w:t>R</w:t>
            </w:r>
            <w:r>
              <w:rPr>
                <w:rFonts w:ascii="Arial" w:hAnsi="Arial"/>
                <w:sz w:val="20"/>
              </w:rPr>
              <w:t xml:space="preserve">eview </w:t>
            </w:r>
            <w:r w:rsidRPr="009D3A5F">
              <w:rPr>
                <w:rFonts w:ascii="Arial" w:hAnsi="Arial"/>
                <w:sz w:val="20"/>
              </w:rPr>
              <w:t xml:space="preserve">B </w:t>
            </w:r>
            <w:r w:rsidRPr="009D3A5F">
              <w:rPr>
                <w:rFonts w:ascii="Arial" w:hAnsi="Arial"/>
                <w:b/>
                <w:sz w:val="20"/>
              </w:rPr>
              <w:t>82</w:t>
            </w:r>
            <w:r w:rsidRPr="009D3A5F">
              <w:rPr>
                <w:rFonts w:ascii="Arial" w:hAnsi="Arial"/>
                <w:sz w:val="20"/>
              </w:rPr>
              <w:t>, 195310 (2010)</w:t>
            </w:r>
            <w:r w:rsidRPr="009D3A5F">
              <w:rPr>
                <w:rFonts w:ascii="Arial" w:hAnsi="Arial"/>
                <w:sz w:val="20"/>
                <w:szCs w:val="16"/>
              </w:rPr>
              <w:t xml:space="preserve"> </w:t>
            </w:r>
          </w:p>
        </w:tc>
      </w:tr>
      <w:tr w:rsidR="004A1641">
        <w:trPr>
          <w:trHeight w:val="284"/>
        </w:trPr>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7658" w:type="dxa"/>
            <w:gridSpan w:val="4"/>
            <w:tcBorders>
              <w:top w:val="single" w:sz="2" w:space="0" w:color="000000"/>
              <w:left w:val="single" w:sz="2" w:space="0" w:color="000000"/>
              <w:bottom w:val="single" w:sz="2" w:space="0" w:color="000000"/>
              <w:right w:val="single" w:sz="2" w:space="0" w:color="000000"/>
            </w:tcBorders>
          </w:tcPr>
          <w:p w:rsidR="004A1641" w:rsidRPr="009D3A5F" w:rsidRDefault="004A1641">
            <w:pPr>
              <w:rPr>
                <w:rFonts w:ascii="Arial" w:hAnsi="Arial"/>
                <w:sz w:val="20"/>
              </w:rPr>
            </w:pPr>
            <w:r w:rsidRPr="0053197A">
              <w:rPr>
                <w:rFonts w:ascii="Arial" w:hAnsi="Arial" w:cs="Arial"/>
                <w:sz w:val="20"/>
                <w:szCs w:val="16"/>
                <w:lang w:val="en-US"/>
              </w:rPr>
              <w:t xml:space="preserve">2.  </w:t>
            </w:r>
            <w:r w:rsidRPr="009D3A5F">
              <w:rPr>
                <w:rFonts w:ascii="Arial" w:hAnsi="Arial"/>
                <w:sz w:val="20"/>
              </w:rPr>
              <w:t>D. Harbusch et al. P</w:t>
            </w:r>
            <w:r>
              <w:rPr>
                <w:rFonts w:ascii="Arial" w:hAnsi="Arial"/>
                <w:sz w:val="20"/>
              </w:rPr>
              <w:t xml:space="preserve">hysical </w:t>
            </w:r>
            <w:r w:rsidRPr="009D3A5F">
              <w:rPr>
                <w:rFonts w:ascii="Arial" w:hAnsi="Arial"/>
                <w:sz w:val="20"/>
              </w:rPr>
              <w:t>R</w:t>
            </w:r>
            <w:r>
              <w:rPr>
                <w:rFonts w:ascii="Arial" w:hAnsi="Arial"/>
                <w:sz w:val="20"/>
              </w:rPr>
              <w:t xml:space="preserve">eview </w:t>
            </w:r>
            <w:r w:rsidRPr="009D3A5F">
              <w:rPr>
                <w:rFonts w:ascii="Arial" w:hAnsi="Arial"/>
                <w:sz w:val="20"/>
              </w:rPr>
              <w:t>L</w:t>
            </w:r>
            <w:r>
              <w:rPr>
                <w:rFonts w:ascii="Arial" w:hAnsi="Arial"/>
                <w:sz w:val="20"/>
              </w:rPr>
              <w:t>etters</w:t>
            </w:r>
            <w:r w:rsidRPr="009D3A5F">
              <w:rPr>
                <w:rFonts w:ascii="Arial" w:hAnsi="Arial"/>
                <w:sz w:val="20"/>
              </w:rPr>
              <w:t xml:space="preserve"> </w:t>
            </w:r>
            <w:r w:rsidRPr="009D3A5F">
              <w:rPr>
                <w:rFonts w:ascii="Arial" w:hAnsi="Arial"/>
                <w:b/>
                <w:sz w:val="20"/>
              </w:rPr>
              <w:t xml:space="preserve">104, </w:t>
            </w:r>
            <w:r w:rsidRPr="009D3A5F">
              <w:rPr>
                <w:rFonts w:ascii="Arial" w:hAnsi="Arial"/>
                <w:sz w:val="20"/>
              </w:rPr>
              <w:t>196801 (2010)</w:t>
            </w:r>
          </w:p>
        </w:tc>
      </w:tr>
      <w:tr w:rsidR="004A1641">
        <w:trPr>
          <w:trHeight w:val="284"/>
        </w:trPr>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7658" w:type="dxa"/>
            <w:gridSpan w:val="4"/>
            <w:tcBorders>
              <w:top w:val="single" w:sz="2" w:space="0" w:color="000000"/>
              <w:left w:val="single" w:sz="2" w:space="0" w:color="000000"/>
              <w:bottom w:val="single" w:sz="2" w:space="0" w:color="000000"/>
              <w:right w:val="single" w:sz="2" w:space="0" w:color="000000"/>
            </w:tcBorders>
          </w:tcPr>
          <w:p w:rsidR="004A1641" w:rsidRPr="009D3A5F" w:rsidRDefault="004A1641">
            <w:pPr>
              <w:rPr>
                <w:rFonts w:ascii="Arial" w:hAnsi="Arial"/>
                <w:sz w:val="20"/>
                <w:lang w:val="en-GB"/>
              </w:rPr>
            </w:pPr>
            <w:r w:rsidRPr="009D3A5F">
              <w:rPr>
                <w:rFonts w:ascii="Arial" w:hAnsi="Arial" w:cs="Arial"/>
                <w:sz w:val="20"/>
                <w:szCs w:val="16"/>
                <w:lang w:val="en-GB"/>
              </w:rPr>
              <w:t xml:space="preserve">3.  </w:t>
            </w:r>
            <w:r w:rsidRPr="009D3A5F">
              <w:rPr>
                <w:rFonts w:ascii="Arial" w:hAnsi="Arial"/>
                <w:sz w:val="20"/>
                <w:lang w:val="en-GB"/>
              </w:rPr>
              <w:t>J. Sailer et al. Phys</w:t>
            </w:r>
            <w:r>
              <w:rPr>
                <w:rFonts w:ascii="Arial" w:hAnsi="Arial"/>
                <w:sz w:val="20"/>
                <w:lang w:val="en-GB"/>
              </w:rPr>
              <w:t>.</w:t>
            </w:r>
            <w:r w:rsidRPr="009D3A5F">
              <w:rPr>
                <w:rFonts w:ascii="Arial" w:hAnsi="Arial"/>
                <w:sz w:val="20"/>
                <w:lang w:val="en-GB"/>
              </w:rPr>
              <w:t xml:space="preserve"> Status Solidi RRL 3, No 261 (2009)</w:t>
            </w:r>
            <w:r w:rsidRPr="009D3A5F">
              <w:rPr>
                <w:rFonts w:ascii="Arial" w:hAnsi="Arial" w:cs="Arial"/>
                <w:sz w:val="20"/>
                <w:szCs w:val="16"/>
                <w:lang w:val="en-GB"/>
              </w:rPr>
              <w:t xml:space="preserve"> </w:t>
            </w:r>
          </w:p>
        </w:tc>
      </w:tr>
      <w:tr w:rsidR="004A1641">
        <w:trPr>
          <w:trHeight w:val="284"/>
        </w:trPr>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7658" w:type="dxa"/>
            <w:gridSpan w:val="4"/>
            <w:tcBorders>
              <w:top w:val="single" w:sz="2" w:space="0" w:color="000000"/>
              <w:left w:val="single" w:sz="2" w:space="0" w:color="000000"/>
              <w:bottom w:val="single" w:sz="2" w:space="0" w:color="000000"/>
              <w:right w:val="single" w:sz="2" w:space="0" w:color="000000"/>
            </w:tcBorders>
          </w:tcPr>
          <w:p w:rsidR="004A1641" w:rsidRPr="009D3A5F" w:rsidRDefault="004A1641">
            <w:pPr>
              <w:rPr>
                <w:rFonts w:ascii="Arial" w:hAnsi="Arial"/>
                <w:sz w:val="20"/>
              </w:rPr>
            </w:pPr>
            <w:r w:rsidRPr="009D3A5F">
              <w:rPr>
                <w:rFonts w:ascii="Arial" w:hAnsi="Arial" w:cs="Arial"/>
                <w:sz w:val="20"/>
                <w:szCs w:val="16"/>
                <w:lang w:val="en-GB"/>
              </w:rPr>
              <w:t xml:space="preserve">4.  </w:t>
            </w:r>
            <w:r w:rsidRPr="009D3A5F">
              <w:rPr>
                <w:rFonts w:ascii="Arial" w:hAnsi="Arial"/>
                <w:sz w:val="20"/>
                <w:lang w:val="en-GB"/>
              </w:rPr>
              <w:t>D.Taubert et. al. P</w:t>
            </w:r>
            <w:r>
              <w:rPr>
                <w:rFonts w:ascii="Arial" w:hAnsi="Arial"/>
                <w:sz w:val="20"/>
                <w:lang w:val="en-GB"/>
              </w:rPr>
              <w:t xml:space="preserve">hysical </w:t>
            </w:r>
            <w:r w:rsidRPr="009D3A5F">
              <w:rPr>
                <w:rFonts w:ascii="Arial" w:hAnsi="Arial"/>
                <w:sz w:val="20"/>
                <w:lang w:val="en-GB"/>
              </w:rPr>
              <w:t>R</w:t>
            </w:r>
            <w:r>
              <w:rPr>
                <w:rFonts w:ascii="Arial" w:hAnsi="Arial"/>
                <w:sz w:val="20"/>
                <w:lang w:val="en-GB"/>
              </w:rPr>
              <w:t xml:space="preserve">eview </w:t>
            </w:r>
            <w:r w:rsidRPr="009D3A5F">
              <w:rPr>
                <w:rFonts w:ascii="Arial" w:hAnsi="Arial"/>
                <w:sz w:val="20"/>
                <w:lang w:val="en-GB"/>
              </w:rPr>
              <w:t>L</w:t>
            </w:r>
            <w:r>
              <w:rPr>
                <w:rFonts w:ascii="Arial" w:hAnsi="Arial"/>
                <w:sz w:val="20"/>
                <w:lang w:val="en-GB"/>
              </w:rPr>
              <w:t>etters</w:t>
            </w:r>
            <w:r w:rsidRPr="009D3A5F">
              <w:rPr>
                <w:rFonts w:ascii="Arial" w:hAnsi="Arial"/>
                <w:sz w:val="20"/>
                <w:lang w:val="en-GB"/>
              </w:rPr>
              <w:t xml:space="preserve"> </w:t>
            </w:r>
            <w:r w:rsidRPr="009D3A5F">
              <w:rPr>
                <w:rFonts w:ascii="Arial" w:hAnsi="Arial"/>
                <w:b/>
                <w:sz w:val="20"/>
                <w:lang w:val="en-GB"/>
              </w:rPr>
              <w:t>100</w:t>
            </w:r>
            <w:r w:rsidRPr="009D3A5F">
              <w:rPr>
                <w:rFonts w:ascii="Arial" w:hAnsi="Arial"/>
                <w:sz w:val="20"/>
                <w:lang w:val="en-GB"/>
              </w:rPr>
              <w:t>, 176805 (2008)</w:t>
            </w:r>
          </w:p>
        </w:tc>
      </w:tr>
      <w:tr w:rsidR="004A1641">
        <w:trPr>
          <w:trHeight w:val="284"/>
        </w:trPr>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rPr>
                <w:rFonts w:ascii="Arial" w:hAnsi="Arial" w:cs="Arial"/>
                <w:b/>
                <w:bCs/>
                <w:sz w:val="20"/>
                <w:szCs w:val="20"/>
                <w:u w:val="single"/>
                <w:lang w:val="en-GB"/>
              </w:rPr>
            </w:pPr>
          </w:p>
        </w:tc>
        <w:tc>
          <w:tcPr>
            <w:tcW w:w="7658" w:type="dxa"/>
            <w:gridSpan w:val="4"/>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sz w:val="16"/>
                <w:szCs w:val="16"/>
                <w:lang w:val="en-GB"/>
              </w:rPr>
            </w:pPr>
            <w:r>
              <w:rPr>
                <w:rFonts w:ascii="Arial" w:hAnsi="Arial" w:cs="Arial"/>
                <w:sz w:val="16"/>
                <w:szCs w:val="16"/>
                <w:lang w:val="en-GB"/>
              </w:rPr>
              <w:t>5.</w:t>
            </w:r>
          </w:p>
        </w:tc>
      </w:tr>
      <w:tr w:rsidR="004A1641">
        <w:trPr>
          <w:trHeight w:val="255"/>
        </w:trPr>
        <w:tc>
          <w:tcPr>
            <w:tcW w:w="2089" w:type="dxa"/>
            <w:tcBorders>
              <w:top w:val="single" w:sz="2" w:space="0" w:color="000000"/>
              <w:left w:val="single" w:sz="2" w:space="0" w:color="000000"/>
              <w:bottom w:val="single" w:sz="2" w:space="0" w:color="000000"/>
              <w:right w:val="single" w:sz="2" w:space="0" w:color="000000"/>
            </w:tcBorders>
          </w:tcPr>
          <w:p w:rsidR="004A1641" w:rsidRDefault="004A1641">
            <w:pPr>
              <w:spacing w:before="60"/>
            </w:pPr>
            <w:r>
              <w:rPr>
                <w:rFonts w:ascii="Arial" w:hAnsi="Arial" w:cs="Arial"/>
                <w:b/>
                <w:bCs/>
                <w:color w:val="800000"/>
                <w:sz w:val="20"/>
                <w:szCs w:val="20"/>
                <w:u w:val="single"/>
                <w:lang w:val="en-GB"/>
              </w:rPr>
              <w:t>Other participating scientists:</w:t>
            </w:r>
            <w:r w:rsidRPr="00CB7525">
              <w:rPr>
                <w:rStyle w:val="FootnoteReference"/>
              </w:rPr>
              <w:footnoteReference w:id="3"/>
            </w:r>
          </w:p>
        </w:tc>
        <w:tc>
          <w:tcPr>
            <w:tcW w:w="3714" w:type="dxa"/>
            <w:gridSpan w:val="2"/>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sz w:val="20"/>
                <w:szCs w:val="20"/>
                <w:lang w:val="en-GB"/>
              </w:rPr>
            </w:pPr>
            <w:r>
              <w:rPr>
                <w:rFonts w:ascii="Arial" w:hAnsi="Arial" w:cs="Arial"/>
                <w:b/>
                <w:bCs/>
                <w:snapToGrid w:val="0"/>
                <w:sz w:val="20"/>
                <w:szCs w:val="20"/>
                <w:lang w:val="en-GB"/>
              </w:rPr>
              <w:t>Name:</w:t>
            </w:r>
          </w:p>
        </w:tc>
        <w:tc>
          <w:tcPr>
            <w:tcW w:w="2576"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sz w:val="20"/>
                <w:szCs w:val="20"/>
                <w:lang w:val="en-GB"/>
              </w:rPr>
            </w:pPr>
            <w:r>
              <w:rPr>
                <w:rFonts w:ascii="Arial" w:hAnsi="Arial" w:cs="Arial"/>
                <w:b/>
                <w:bCs/>
                <w:snapToGrid w:val="0"/>
                <w:sz w:val="20"/>
                <w:szCs w:val="20"/>
                <w:lang w:val="en-GB"/>
              </w:rPr>
              <w:t>Position:</w:t>
            </w:r>
          </w:p>
        </w:tc>
        <w:tc>
          <w:tcPr>
            <w:tcW w:w="1368" w:type="dxa"/>
            <w:tcBorders>
              <w:top w:val="single" w:sz="2" w:space="0" w:color="000000"/>
              <w:left w:val="single" w:sz="2" w:space="0" w:color="000000"/>
              <w:bottom w:val="single" w:sz="2" w:space="0" w:color="000000"/>
              <w:right w:val="single" w:sz="2" w:space="0" w:color="000000"/>
            </w:tcBorders>
            <w:vAlign w:val="center"/>
          </w:tcPr>
          <w:p w:rsidR="004A1641" w:rsidRDefault="004A1641">
            <w:r>
              <w:rPr>
                <w:rFonts w:ascii="Arial" w:hAnsi="Arial" w:cs="Arial"/>
                <w:b/>
                <w:bCs/>
                <w:sz w:val="20"/>
                <w:szCs w:val="20"/>
                <w:lang w:val="en-GB"/>
              </w:rPr>
              <w:t>New User:</w:t>
            </w:r>
            <w:r>
              <w:rPr>
                <w:rFonts w:ascii="Arial" w:hAnsi="Arial" w:cs="Arial"/>
                <w:b/>
                <w:bCs/>
                <w:color w:val="008000"/>
                <w:position w:val="8"/>
                <w:sz w:val="20"/>
                <w:szCs w:val="20"/>
                <w:lang w:val="en-GB"/>
              </w:rPr>
              <w:t>2</w:t>
            </w:r>
          </w:p>
        </w:tc>
      </w:tr>
      <w:tr w:rsidR="004A1641">
        <w:trPr>
          <w:trHeight w:val="255"/>
        </w:trPr>
        <w:tc>
          <w:tcPr>
            <w:tcW w:w="2089" w:type="dxa"/>
            <w:tcBorders>
              <w:top w:val="single" w:sz="2" w:space="0" w:color="000000"/>
              <w:left w:val="single" w:sz="2" w:space="0" w:color="000000"/>
              <w:bottom w:val="single" w:sz="2" w:space="0" w:color="000000"/>
              <w:right w:val="single" w:sz="2" w:space="0" w:color="000000"/>
            </w:tcBorders>
            <w:vAlign w:val="center"/>
          </w:tcPr>
          <w:p w:rsidR="004A1641" w:rsidRDefault="004A1641">
            <w:pPr>
              <w:jc w:val="center"/>
              <w:rPr>
                <w:rFonts w:ascii="Arial" w:hAnsi="Arial" w:cs="Arial"/>
                <w:b/>
                <w:bCs/>
                <w:snapToGrid w:val="0"/>
                <w:color w:val="800000"/>
                <w:sz w:val="20"/>
                <w:szCs w:val="20"/>
                <w:u w:val="single"/>
                <w:lang w:val="en-GB"/>
              </w:rPr>
            </w:pPr>
          </w:p>
        </w:tc>
        <w:tc>
          <w:tcPr>
            <w:tcW w:w="3714" w:type="dxa"/>
            <w:gridSpan w:val="2"/>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sz w:val="20"/>
                <w:szCs w:val="20"/>
                <w:lang w:val="en-GB"/>
              </w:rPr>
            </w:pPr>
            <w:r>
              <w:rPr>
                <w:rFonts w:ascii="Arial" w:hAnsi="Arial" w:cs="Arial"/>
                <w:snapToGrid w:val="0"/>
                <w:sz w:val="20"/>
                <w:szCs w:val="20"/>
                <w:lang w:val="en-GB"/>
              </w:rPr>
              <w:t>1. Dr Stefan Ludwig</w:t>
            </w:r>
          </w:p>
        </w:tc>
        <w:tc>
          <w:tcPr>
            <w:tcW w:w="2576" w:type="dxa"/>
            <w:tcBorders>
              <w:top w:val="single" w:sz="2" w:space="0" w:color="000000"/>
              <w:left w:val="single" w:sz="2" w:space="0" w:color="000000"/>
              <w:bottom w:val="single" w:sz="2" w:space="0" w:color="000000"/>
              <w:right w:val="single" w:sz="2" w:space="0" w:color="000000"/>
            </w:tcBorders>
            <w:vAlign w:val="center"/>
          </w:tcPr>
          <w:p w:rsidR="004A1641" w:rsidRPr="00D77D63" w:rsidRDefault="004A1641">
            <w:pPr>
              <w:rPr>
                <w:rFonts w:ascii="Arial" w:hAnsi="Arial" w:cs="Arial"/>
                <w:bCs/>
                <w:snapToGrid w:val="0"/>
                <w:sz w:val="20"/>
                <w:szCs w:val="20"/>
                <w:lang w:val="en-GB"/>
              </w:rPr>
            </w:pPr>
            <w:r w:rsidRPr="00D77D63">
              <w:rPr>
                <w:rFonts w:ascii="Arial" w:hAnsi="Arial" w:cs="Arial"/>
                <w:bCs/>
                <w:snapToGrid w:val="0"/>
                <w:sz w:val="20"/>
                <w:szCs w:val="20"/>
                <w:lang w:val="en-GB"/>
              </w:rPr>
              <w:t>Group Leader</w:t>
            </w:r>
          </w:p>
        </w:tc>
        <w:tc>
          <w:tcPr>
            <w:tcW w:w="1368" w:type="dxa"/>
            <w:tcBorders>
              <w:top w:val="single" w:sz="2" w:space="0" w:color="000000"/>
              <w:left w:val="single" w:sz="2" w:space="0" w:color="000000"/>
              <w:bottom w:val="single" w:sz="2" w:space="0" w:color="000000"/>
              <w:right w:val="single" w:sz="2" w:space="0" w:color="000000"/>
            </w:tcBorders>
            <w:vAlign w:val="center"/>
          </w:tcPr>
          <w:p w:rsidR="004A1641" w:rsidRPr="00D77D63" w:rsidRDefault="004A1641">
            <w:pPr>
              <w:rPr>
                <w:rFonts w:ascii="Arial" w:hAnsi="Arial" w:cs="Arial"/>
                <w:bCs/>
                <w:snapToGrid w:val="0"/>
                <w:color w:val="000000"/>
                <w:sz w:val="20"/>
                <w:szCs w:val="20"/>
                <w:lang w:val="en-GB"/>
              </w:rPr>
            </w:pPr>
            <w:r w:rsidRPr="00D77D63">
              <w:rPr>
                <w:rFonts w:ascii="Arial" w:hAnsi="Arial" w:cs="Arial"/>
                <w:bCs/>
                <w:snapToGrid w:val="0"/>
                <w:color w:val="000000"/>
                <w:sz w:val="20"/>
                <w:szCs w:val="20"/>
                <w:lang w:val="en-GB"/>
              </w:rPr>
              <w:t>Yes</w:t>
            </w:r>
          </w:p>
        </w:tc>
      </w:tr>
      <w:tr w:rsidR="004A1641">
        <w:trPr>
          <w:trHeight w:val="255"/>
        </w:trPr>
        <w:tc>
          <w:tcPr>
            <w:tcW w:w="2089" w:type="dxa"/>
            <w:tcBorders>
              <w:top w:val="single" w:sz="2" w:space="0" w:color="000000"/>
              <w:left w:val="single" w:sz="2" w:space="0" w:color="000000"/>
              <w:bottom w:val="single" w:sz="2" w:space="0" w:color="000000"/>
              <w:right w:val="single" w:sz="2" w:space="0" w:color="000000"/>
            </w:tcBorders>
            <w:vAlign w:val="center"/>
          </w:tcPr>
          <w:p w:rsidR="004A1641" w:rsidRDefault="004A1641">
            <w:pPr>
              <w:jc w:val="center"/>
              <w:rPr>
                <w:rFonts w:ascii="Arial" w:hAnsi="Arial" w:cs="Arial"/>
                <w:b/>
                <w:bCs/>
                <w:snapToGrid w:val="0"/>
                <w:color w:val="800000"/>
                <w:sz w:val="20"/>
                <w:szCs w:val="20"/>
                <w:u w:val="single"/>
                <w:lang w:val="en-GB"/>
              </w:rPr>
            </w:pPr>
          </w:p>
        </w:tc>
        <w:tc>
          <w:tcPr>
            <w:tcW w:w="3714" w:type="dxa"/>
            <w:gridSpan w:val="2"/>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sz w:val="20"/>
                <w:szCs w:val="20"/>
                <w:lang w:val="en-GB"/>
              </w:rPr>
            </w:pPr>
            <w:r>
              <w:rPr>
                <w:rFonts w:ascii="Arial" w:hAnsi="Arial" w:cs="Arial"/>
                <w:snapToGrid w:val="0"/>
                <w:sz w:val="20"/>
                <w:szCs w:val="20"/>
                <w:lang w:val="en-GB"/>
              </w:rPr>
              <w:t>2-</w:t>
            </w:r>
          </w:p>
        </w:tc>
        <w:tc>
          <w:tcPr>
            <w:tcW w:w="2576"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sz w:val="20"/>
                <w:szCs w:val="20"/>
                <w:lang w:val="en-GB"/>
              </w:rPr>
            </w:pPr>
          </w:p>
        </w:tc>
        <w:tc>
          <w:tcPr>
            <w:tcW w:w="1368"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color w:val="333399"/>
                <w:u w:val="single"/>
                <w:lang w:val="en-GB"/>
              </w:rPr>
            </w:pPr>
          </w:p>
        </w:tc>
      </w:tr>
      <w:tr w:rsidR="004A1641">
        <w:trPr>
          <w:trHeight w:val="255"/>
        </w:trPr>
        <w:tc>
          <w:tcPr>
            <w:tcW w:w="2089" w:type="dxa"/>
            <w:tcBorders>
              <w:top w:val="single" w:sz="2" w:space="0" w:color="000000"/>
              <w:left w:val="single" w:sz="2" w:space="0" w:color="000000"/>
              <w:bottom w:val="single" w:sz="2" w:space="0" w:color="000000"/>
              <w:right w:val="single" w:sz="2" w:space="0" w:color="000000"/>
            </w:tcBorders>
            <w:vAlign w:val="center"/>
          </w:tcPr>
          <w:p w:rsidR="004A1641" w:rsidRDefault="004A1641">
            <w:pPr>
              <w:jc w:val="center"/>
              <w:rPr>
                <w:rFonts w:ascii="Arial" w:hAnsi="Arial" w:cs="Arial"/>
                <w:b/>
                <w:bCs/>
                <w:snapToGrid w:val="0"/>
                <w:color w:val="800000"/>
                <w:sz w:val="20"/>
                <w:szCs w:val="20"/>
                <w:u w:val="single"/>
                <w:lang w:val="en-GB"/>
              </w:rPr>
            </w:pPr>
          </w:p>
        </w:tc>
        <w:tc>
          <w:tcPr>
            <w:tcW w:w="3714" w:type="dxa"/>
            <w:gridSpan w:val="2"/>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sz w:val="20"/>
                <w:szCs w:val="20"/>
                <w:lang w:val="en-GB"/>
              </w:rPr>
            </w:pPr>
            <w:r>
              <w:rPr>
                <w:rFonts w:ascii="Arial" w:hAnsi="Arial" w:cs="Arial"/>
                <w:snapToGrid w:val="0"/>
                <w:sz w:val="20"/>
                <w:szCs w:val="20"/>
                <w:lang w:val="en-GB"/>
              </w:rPr>
              <w:t>3-</w:t>
            </w:r>
          </w:p>
        </w:tc>
        <w:tc>
          <w:tcPr>
            <w:tcW w:w="2576"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sz w:val="20"/>
                <w:szCs w:val="20"/>
                <w:lang w:val="en-GB"/>
              </w:rPr>
            </w:pPr>
          </w:p>
        </w:tc>
        <w:tc>
          <w:tcPr>
            <w:tcW w:w="1368"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color w:val="333399"/>
                <w:sz w:val="20"/>
                <w:szCs w:val="20"/>
                <w:u w:val="single"/>
                <w:lang w:val="en-GB"/>
              </w:rPr>
            </w:pPr>
          </w:p>
        </w:tc>
      </w:tr>
    </w:tbl>
    <w:p w:rsidR="0053197A" w:rsidRDefault="0053197A">
      <w:pPr>
        <w:rPr>
          <w:rFonts w:ascii="Arial" w:hAnsi="Arial" w:cs="Arial"/>
          <w:b/>
          <w:bCs/>
          <w:snapToGrid w:val="0"/>
          <w:color w:val="333399"/>
          <w:sz w:val="20"/>
          <w:szCs w:val="20"/>
          <w:u w:val="single"/>
          <w:lang w:val="en-GB"/>
        </w:rPr>
      </w:pPr>
    </w:p>
    <w:p w:rsidR="0053197A" w:rsidRDefault="0053197A">
      <w:pPr>
        <w:rPr>
          <w:rFonts w:ascii="Arial" w:hAnsi="Arial" w:cs="Arial"/>
          <w:b/>
          <w:bCs/>
          <w:snapToGrid w:val="0"/>
          <w:color w:val="333399"/>
          <w:sz w:val="20"/>
          <w:szCs w:val="20"/>
          <w:u w:val="single"/>
          <w:lang w:val="en-GB"/>
        </w:rPr>
      </w:pPr>
    </w:p>
    <w:p w:rsidR="004A1641" w:rsidRDefault="004A1641">
      <w:pPr>
        <w:rPr>
          <w:rFonts w:ascii="Arial" w:hAnsi="Arial" w:cs="Arial"/>
          <w:b/>
          <w:bCs/>
          <w:snapToGrid w:val="0"/>
          <w:color w:val="333399"/>
          <w:u w:val="single"/>
          <w:lang w:val="en-GB"/>
        </w:rPr>
      </w:pPr>
      <w:r>
        <w:rPr>
          <w:rFonts w:ascii="Arial" w:hAnsi="Arial" w:cs="Arial"/>
          <w:b/>
          <w:bCs/>
          <w:snapToGrid w:val="0"/>
          <w:color w:val="333399"/>
          <w:u w:val="single"/>
          <w:lang w:val="en-GB"/>
        </w:rPr>
        <w:t>2. Project Information</w:t>
      </w:r>
    </w:p>
    <w:p w:rsidR="004A1641" w:rsidRDefault="004A1641">
      <w:pPr>
        <w:rPr>
          <w:rFonts w:ascii="Arial" w:hAnsi="Arial" w:cs="Arial"/>
          <w:b/>
          <w:bCs/>
          <w:snapToGrid w:val="0"/>
          <w:sz w:val="20"/>
          <w:szCs w:val="20"/>
          <w:lang w:val="en-GB"/>
        </w:rPr>
      </w:pPr>
    </w:p>
    <w:tbl>
      <w:tblPr>
        <w:tblW w:w="0" w:type="auto"/>
        <w:tblLayout w:type="fixed"/>
        <w:tblLook w:val="0000" w:firstRow="0" w:lastRow="0" w:firstColumn="0" w:lastColumn="0" w:noHBand="0" w:noVBand="0"/>
      </w:tblPr>
      <w:tblGrid>
        <w:gridCol w:w="2900"/>
        <w:gridCol w:w="1538"/>
        <w:gridCol w:w="1676"/>
        <w:gridCol w:w="1956"/>
        <w:gridCol w:w="1677"/>
      </w:tblGrid>
      <w:tr w:rsidR="004A1641">
        <w:trPr>
          <w:trHeight w:val="284"/>
        </w:trPr>
        <w:tc>
          <w:tcPr>
            <w:tcW w:w="2900"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color w:val="800000"/>
                <w:sz w:val="20"/>
                <w:szCs w:val="20"/>
                <w:u w:val="single"/>
                <w:lang w:val="en-GB"/>
              </w:rPr>
            </w:pPr>
            <w:r>
              <w:rPr>
                <w:rFonts w:ascii="Arial" w:hAnsi="Arial" w:cs="Arial"/>
                <w:b/>
                <w:bCs/>
                <w:snapToGrid w:val="0"/>
                <w:color w:val="800000"/>
                <w:sz w:val="20"/>
                <w:szCs w:val="20"/>
                <w:u w:val="single"/>
                <w:lang w:val="en-GB"/>
              </w:rPr>
              <w:t>Name of host infrastructure:</w:t>
            </w:r>
          </w:p>
        </w:tc>
        <w:tc>
          <w:tcPr>
            <w:tcW w:w="6847" w:type="dxa"/>
            <w:gridSpan w:val="4"/>
            <w:tcBorders>
              <w:top w:val="single" w:sz="2" w:space="0" w:color="000000"/>
              <w:left w:val="single" w:sz="2" w:space="0" w:color="000000"/>
              <w:bottom w:val="single" w:sz="2" w:space="0" w:color="000000"/>
              <w:right w:val="single" w:sz="2" w:space="0" w:color="000000"/>
            </w:tcBorders>
            <w:vAlign w:val="center"/>
          </w:tcPr>
          <w:p w:rsidR="004A1641" w:rsidRPr="00D77D63" w:rsidRDefault="004A1641">
            <w:pPr>
              <w:rPr>
                <w:rFonts w:ascii="Arial" w:hAnsi="Arial" w:cs="Arial"/>
                <w:bCs/>
                <w:snapToGrid w:val="0"/>
                <w:sz w:val="20"/>
                <w:szCs w:val="20"/>
                <w:lang w:val="en-GB"/>
              </w:rPr>
            </w:pPr>
            <w:r>
              <w:rPr>
                <w:rFonts w:ascii="Arial" w:hAnsi="Arial" w:cs="Arial"/>
                <w:bCs/>
                <w:color w:val="000000"/>
                <w:sz w:val="20"/>
                <w:szCs w:val="20"/>
                <w:lang w:val="en-US" w:eastAsia="en-US"/>
              </w:rPr>
              <w:t>Ultra Low T</w:t>
            </w:r>
            <w:r w:rsidRPr="00D77D63">
              <w:rPr>
                <w:rFonts w:ascii="Arial" w:hAnsi="Arial" w:cs="Arial"/>
                <w:bCs/>
                <w:color w:val="000000"/>
                <w:sz w:val="20"/>
                <w:szCs w:val="20"/>
                <w:lang w:val="en-US" w:eastAsia="en-US"/>
              </w:rPr>
              <w:t>emperature laboratory, University of Lancaster, Lancaster, United Kingdom</w:t>
            </w:r>
          </w:p>
        </w:tc>
      </w:tr>
      <w:tr w:rsidR="004A1641">
        <w:trPr>
          <w:trHeight w:val="284"/>
        </w:trPr>
        <w:tc>
          <w:tcPr>
            <w:tcW w:w="2900"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color w:val="800000"/>
                <w:sz w:val="20"/>
                <w:szCs w:val="20"/>
                <w:u w:val="single"/>
                <w:lang w:val="en-GB"/>
              </w:rPr>
            </w:pPr>
            <w:r>
              <w:rPr>
                <w:rFonts w:ascii="Arial" w:hAnsi="Arial" w:cs="Arial"/>
                <w:b/>
                <w:bCs/>
                <w:snapToGrid w:val="0"/>
                <w:color w:val="800000"/>
                <w:sz w:val="20"/>
                <w:szCs w:val="20"/>
                <w:u w:val="single"/>
                <w:lang w:val="en-GB"/>
              </w:rPr>
              <w:t xml:space="preserve">Access provider / Infrastructure Director: </w:t>
            </w:r>
          </w:p>
        </w:tc>
        <w:tc>
          <w:tcPr>
            <w:tcW w:w="3214" w:type="dxa"/>
            <w:gridSpan w:val="2"/>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sz w:val="20"/>
                <w:szCs w:val="20"/>
                <w:lang w:val="en-GB"/>
              </w:rPr>
            </w:pPr>
            <w:r>
              <w:rPr>
                <w:rFonts w:ascii="Arial" w:hAnsi="Arial" w:cs="Arial"/>
                <w:b/>
                <w:bCs/>
                <w:snapToGrid w:val="0"/>
                <w:sz w:val="20"/>
                <w:szCs w:val="20"/>
                <w:lang w:val="en-GB"/>
              </w:rPr>
              <w:t>Name:</w:t>
            </w:r>
          </w:p>
          <w:p w:rsidR="004A1641" w:rsidRDefault="004A1641">
            <w:pPr>
              <w:rPr>
                <w:rFonts w:ascii="Arial" w:hAnsi="Arial" w:cs="Arial"/>
                <w:b/>
                <w:bCs/>
                <w:snapToGrid w:val="0"/>
                <w:sz w:val="20"/>
                <w:szCs w:val="20"/>
                <w:lang w:val="en-GB"/>
              </w:rPr>
            </w:pPr>
            <w:r w:rsidRPr="00D77D63">
              <w:rPr>
                <w:rFonts w:ascii="Arial" w:hAnsi="Arial" w:cs="Arial"/>
                <w:bCs/>
                <w:snapToGrid w:val="0"/>
                <w:sz w:val="20"/>
                <w:szCs w:val="20"/>
                <w:lang w:val="en-GB"/>
              </w:rPr>
              <w:t>Prof. S.N. Fisher</w:t>
            </w:r>
          </w:p>
          <w:p w:rsidR="004A1641" w:rsidRPr="00D77D63" w:rsidRDefault="004A1641">
            <w:pPr>
              <w:rPr>
                <w:rFonts w:ascii="Arial" w:hAnsi="Arial" w:cs="Arial"/>
                <w:bCs/>
                <w:snapToGrid w:val="0"/>
                <w:sz w:val="20"/>
                <w:szCs w:val="20"/>
                <w:lang w:val="en-GB"/>
              </w:rPr>
            </w:pPr>
            <w:r w:rsidRPr="00D77D63">
              <w:rPr>
                <w:rFonts w:ascii="Arial" w:hAnsi="Arial" w:cs="Arial"/>
                <w:bCs/>
                <w:snapToGrid w:val="0"/>
                <w:sz w:val="20"/>
                <w:szCs w:val="20"/>
                <w:lang w:val="en-GB"/>
              </w:rPr>
              <w:t>Prof. G.R. Pickett</w:t>
            </w:r>
          </w:p>
        </w:tc>
        <w:tc>
          <w:tcPr>
            <w:tcW w:w="3633" w:type="dxa"/>
            <w:gridSpan w:val="2"/>
            <w:tcBorders>
              <w:top w:val="single" w:sz="2" w:space="0" w:color="000000"/>
              <w:left w:val="single" w:sz="2" w:space="0" w:color="000000"/>
              <w:bottom w:val="single" w:sz="2" w:space="0" w:color="000000"/>
              <w:right w:val="single" w:sz="2" w:space="0" w:color="000000"/>
            </w:tcBorders>
            <w:vAlign w:val="center"/>
          </w:tcPr>
          <w:p w:rsidR="004A1641" w:rsidRPr="00D77D63" w:rsidRDefault="004A1641">
            <w:pPr>
              <w:rPr>
                <w:rFonts w:ascii="Arial" w:hAnsi="Arial" w:cs="Arial"/>
                <w:bCs/>
                <w:snapToGrid w:val="0"/>
                <w:color w:val="000000"/>
                <w:sz w:val="20"/>
                <w:szCs w:val="20"/>
                <w:lang w:val="en-GB"/>
              </w:rPr>
            </w:pPr>
            <w:r>
              <w:rPr>
                <w:rFonts w:ascii="Arial" w:hAnsi="Arial" w:cs="Arial"/>
                <w:b/>
                <w:bCs/>
                <w:snapToGrid w:val="0"/>
                <w:sz w:val="20"/>
                <w:szCs w:val="20"/>
                <w:lang w:val="en-GB"/>
              </w:rPr>
              <w:t xml:space="preserve">E-mail address: </w:t>
            </w:r>
            <w:hyperlink r:id="rId11" w:history="1">
              <w:r w:rsidRPr="00D77D63">
                <w:rPr>
                  <w:rStyle w:val="Hyperlink"/>
                  <w:rFonts w:ascii="Arial" w:hAnsi="Arial" w:cs="Arial"/>
                  <w:bCs/>
                  <w:snapToGrid w:val="0"/>
                  <w:color w:val="000000"/>
                  <w:sz w:val="20"/>
                  <w:szCs w:val="20"/>
                  <w:u w:val="none"/>
                  <w:lang w:val="en-GB"/>
                </w:rPr>
                <w:t>s.fisher@lancaster.ac.uk</w:t>
              </w:r>
            </w:hyperlink>
          </w:p>
          <w:p w:rsidR="004A1641" w:rsidRPr="00D77D63" w:rsidRDefault="004A1641">
            <w:pPr>
              <w:rPr>
                <w:rFonts w:ascii="Arial" w:hAnsi="Arial" w:cs="Arial"/>
                <w:bCs/>
                <w:snapToGrid w:val="0"/>
                <w:color w:val="000000"/>
                <w:sz w:val="20"/>
                <w:szCs w:val="20"/>
                <w:lang w:val="en-GB"/>
              </w:rPr>
            </w:pPr>
            <w:r w:rsidRPr="00D77D63">
              <w:rPr>
                <w:rFonts w:ascii="Arial" w:hAnsi="Arial" w:cs="Arial"/>
                <w:bCs/>
                <w:snapToGrid w:val="0"/>
                <w:color w:val="000000"/>
                <w:sz w:val="20"/>
                <w:szCs w:val="20"/>
                <w:lang w:val="en-GB"/>
              </w:rPr>
              <w:t>g.pickett@lancaster.ac.uk</w:t>
            </w:r>
          </w:p>
          <w:p w:rsidR="004A1641" w:rsidRDefault="004A1641">
            <w:pPr>
              <w:rPr>
                <w:rFonts w:ascii="Arial" w:hAnsi="Arial" w:cs="Arial"/>
                <w:b/>
                <w:bCs/>
                <w:snapToGrid w:val="0"/>
                <w:sz w:val="20"/>
                <w:szCs w:val="20"/>
                <w:lang w:val="en-GB"/>
              </w:rPr>
            </w:pPr>
          </w:p>
        </w:tc>
      </w:tr>
      <w:tr w:rsidR="004A1641">
        <w:trPr>
          <w:trHeight w:val="284"/>
        </w:trPr>
        <w:tc>
          <w:tcPr>
            <w:tcW w:w="2900"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color w:val="800000"/>
                <w:sz w:val="20"/>
                <w:szCs w:val="20"/>
                <w:u w:val="single"/>
                <w:lang w:val="en-GB"/>
              </w:rPr>
            </w:pPr>
          </w:p>
        </w:tc>
        <w:tc>
          <w:tcPr>
            <w:tcW w:w="3214" w:type="dxa"/>
            <w:gridSpan w:val="2"/>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sz w:val="20"/>
                <w:szCs w:val="20"/>
                <w:lang w:val="en-GB"/>
              </w:rPr>
            </w:pPr>
          </w:p>
        </w:tc>
        <w:tc>
          <w:tcPr>
            <w:tcW w:w="3633" w:type="dxa"/>
            <w:gridSpan w:val="2"/>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sz w:val="20"/>
                <w:szCs w:val="20"/>
                <w:lang w:val="en-GB"/>
              </w:rPr>
            </w:pPr>
          </w:p>
        </w:tc>
      </w:tr>
      <w:tr w:rsidR="004A1641">
        <w:trPr>
          <w:trHeight w:val="284"/>
        </w:trPr>
        <w:tc>
          <w:tcPr>
            <w:tcW w:w="2900"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color w:val="800000"/>
                <w:sz w:val="20"/>
                <w:szCs w:val="20"/>
                <w:u w:val="single"/>
                <w:lang w:val="en-GB"/>
              </w:rPr>
            </w:pPr>
            <w:r>
              <w:rPr>
                <w:rFonts w:ascii="Arial" w:hAnsi="Arial" w:cs="Arial"/>
                <w:b/>
                <w:bCs/>
                <w:snapToGrid w:val="0"/>
                <w:color w:val="800000"/>
                <w:sz w:val="20"/>
                <w:szCs w:val="20"/>
                <w:u w:val="single"/>
                <w:lang w:val="en-GB"/>
              </w:rPr>
              <w:t>Planned project dates:</w:t>
            </w:r>
          </w:p>
        </w:tc>
        <w:tc>
          <w:tcPr>
            <w:tcW w:w="1538"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sz w:val="20"/>
                <w:szCs w:val="20"/>
              </w:rPr>
            </w:pPr>
            <w:r>
              <w:rPr>
                <w:rFonts w:ascii="Arial" w:hAnsi="Arial" w:cs="Arial"/>
                <w:b/>
                <w:bCs/>
                <w:snapToGrid w:val="0"/>
                <w:sz w:val="20"/>
                <w:szCs w:val="20"/>
              </w:rPr>
              <w:t>Start date:</w:t>
            </w:r>
          </w:p>
        </w:tc>
        <w:tc>
          <w:tcPr>
            <w:tcW w:w="1676"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sz w:val="20"/>
                <w:szCs w:val="20"/>
              </w:rPr>
            </w:pPr>
            <w:bookmarkStart w:id="2" w:name="Texte1"/>
            <w:bookmarkEnd w:id="2"/>
            <w:r>
              <w:rPr>
                <w:rFonts w:ascii="Arial" w:hAnsi="Arial" w:cs="Arial"/>
                <w:b/>
                <w:bCs/>
                <w:snapToGrid w:val="0"/>
                <w:sz w:val="20"/>
                <w:szCs w:val="20"/>
              </w:rPr>
              <w:t>5/4/11</w:t>
            </w:r>
          </w:p>
        </w:tc>
        <w:tc>
          <w:tcPr>
            <w:tcW w:w="1956"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lang w:val="en-US" w:eastAsia="en-US"/>
              </w:rPr>
            </w:pPr>
            <w:r>
              <w:rPr>
                <w:rFonts w:ascii="Arial" w:cs="Arial"/>
                <w:b/>
                <w:bCs/>
                <w:sz w:val="20"/>
                <w:szCs w:val="20"/>
                <w:lang w:eastAsia="en-US"/>
              </w:rPr>
              <w:t>Completion date:</w:t>
            </w:r>
          </w:p>
        </w:tc>
        <w:tc>
          <w:tcPr>
            <w:tcW w:w="1677" w:type="dxa"/>
            <w:tcBorders>
              <w:top w:val="single" w:sz="2" w:space="0" w:color="000000"/>
              <w:left w:val="single" w:sz="2" w:space="0" w:color="000000"/>
              <w:bottom w:val="single" w:sz="2" w:space="0" w:color="000000"/>
              <w:right w:val="single" w:sz="2" w:space="0" w:color="000000"/>
            </w:tcBorders>
            <w:vAlign w:val="center"/>
          </w:tcPr>
          <w:p w:rsidR="004A1641" w:rsidRDefault="004A1641">
            <w:pPr>
              <w:rPr>
                <w:rFonts w:ascii="Arial" w:hAnsi="Arial" w:cs="Arial"/>
                <w:b/>
                <w:bCs/>
                <w:snapToGrid w:val="0"/>
                <w:sz w:val="20"/>
                <w:szCs w:val="20"/>
              </w:rPr>
            </w:pPr>
            <w:r>
              <w:rPr>
                <w:rFonts w:ascii="Arial" w:hAnsi="Arial" w:cs="Arial"/>
                <w:b/>
                <w:bCs/>
                <w:snapToGrid w:val="0"/>
                <w:sz w:val="20"/>
                <w:szCs w:val="20"/>
              </w:rPr>
              <w:t>7/4/11</w:t>
            </w:r>
          </w:p>
        </w:tc>
      </w:tr>
      <w:tr w:rsidR="004A1641">
        <w:trPr>
          <w:trHeight w:val="284"/>
        </w:trPr>
        <w:tc>
          <w:tcPr>
            <w:tcW w:w="9747" w:type="dxa"/>
            <w:gridSpan w:val="5"/>
            <w:tcBorders>
              <w:top w:val="single" w:sz="2" w:space="0" w:color="000000"/>
              <w:left w:val="single" w:sz="2" w:space="0" w:color="000000"/>
              <w:bottom w:val="single" w:sz="2" w:space="0" w:color="000000"/>
              <w:right w:val="single" w:sz="2" w:space="0" w:color="000000"/>
            </w:tcBorders>
            <w:vAlign w:val="center"/>
          </w:tcPr>
          <w:p w:rsidR="004A1641" w:rsidRDefault="004A1641" w:rsidP="0053534F">
            <w:pPr>
              <w:spacing w:before="60"/>
              <w:jc w:val="both"/>
              <w:rPr>
                <w:color w:val="800000"/>
                <w:lang w:val="en-US" w:eastAsia="en-US"/>
              </w:rPr>
            </w:pPr>
            <w:r>
              <w:rPr>
                <w:rFonts w:ascii="Arial" w:cs="Arial"/>
                <w:b/>
                <w:bCs/>
                <w:color w:val="800000"/>
                <w:sz w:val="20"/>
                <w:szCs w:val="20"/>
                <w:u w:val="single"/>
                <w:lang w:val="en-GB" w:eastAsia="en-US"/>
              </w:rPr>
              <w:t>Project description (12 lines max)</w:t>
            </w:r>
            <w:r>
              <w:rPr>
                <w:rFonts w:ascii="Arial" w:cs="Arial"/>
                <w:b/>
                <w:bCs/>
                <w:color w:val="800000"/>
                <w:sz w:val="20"/>
                <w:szCs w:val="20"/>
                <w:lang w:val="en-GB" w:eastAsia="en-US"/>
              </w:rPr>
              <w:t>:</w:t>
            </w:r>
          </w:p>
          <w:p w:rsidR="004A1641" w:rsidRPr="009853FA" w:rsidRDefault="004A1641" w:rsidP="0053534F">
            <w:pPr>
              <w:pStyle w:val="Standard"/>
              <w:spacing w:before="120" w:after="120"/>
              <w:jc w:val="both"/>
              <w:rPr>
                <w:rFonts w:ascii="Arial" w:hAnsi="Arial" w:cs="Arial"/>
                <w:bCs/>
                <w:sz w:val="20"/>
                <w:szCs w:val="20"/>
                <w:lang w:val="en-GB"/>
              </w:rPr>
            </w:pPr>
            <w:r>
              <w:rPr>
                <w:rFonts w:ascii="Arial" w:hAnsi="Arial" w:cs="Arial"/>
                <w:bCs/>
                <w:sz w:val="20"/>
                <w:szCs w:val="20"/>
                <w:lang w:val="en-GB"/>
              </w:rPr>
              <w:t>The Kotthaus/</w:t>
            </w:r>
            <w:r w:rsidRPr="00D77D63">
              <w:rPr>
                <w:rFonts w:ascii="Arial" w:hAnsi="Arial" w:cs="Arial"/>
                <w:bCs/>
                <w:sz w:val="20"/>
                <w:szCs w:val="20"/>
                <w:lang w:val="en-GB"/>
              </w:rPr>
              <w:t>Ludwig group at the U</w:t>
            </w:r>
            <w:r>
              <w:rPr>
                <w:rFonts w:ascii="Arial" w:hAnsi="Arial" w:cs="Arial"/>
                <w:bCs/>
                <w:sz w:val="20"/>
                <w:szCs w:val="20"/>
                <w:lang w:val="en-GB"/>
              </w:rPr>
              <w:t>niversity of Munich has expertis</w:t>
            </w:r>
            <w:r w:rsidRPr="00D77D63">
              <w:rPr>
                <w:rFonts w:ascii="Arial" w:hAnsi="Arial" w:cs="Arial"/>
                <w:bCs/>
                <w:sz w:val="20"/>
                <w:szCs w:val="20"/>
                <w:lang w:val="en-GB"/>
              </w:rPr>
              <w:t>e in producing nano</w:t>
            </w:r>
            <w:r>
              <w:rPr>
                <w:rFonts w:ascii="Arial" w:hAnsi="Arial" w:cs="Arial"/>
                <w:bCs/>
                <w:sz w:val="20"/>
                <w:szCs w:val="20"/>
                <w:lang w:val="en-GB"/>
              </w:rPr>
              <w:t>-scale devices</w:t>
            </w:r>
            <w:r w:rsidRPr="00D77D63">
              <w:rPr>
                <w:rFonts w:ascii="Arial" w:hAnsi="Arial" w:cs="Arial"/>
                <w:bCs/>
                <w:sz w:val="20"/>
                <w:szCs w:val="20"/>
                <w:lang w:val="en-GB"/>
              </w:rPr>
              <w:t xml:space="preserve"> and performing low temperature measurements on them.</w:t>
            </w:r>
            <w:r>
              <w:rPr>
                <w:rFonts w:ascii="Arial" w:hAnsi="Arial" w:cs="Arial"/>
                <w:bCs/>
                <w:sz w:val="20"/>
                <w:szCs w:val="20"/>
                <w:lang w:val="en-GB"/>
              </w:rPr>
              <w:t xml:space="preserve"> Access to the advanced MICROKELVIN machine at Lancaster University will allow us to cool electronic nano-circuits below the current 10 mK limit and open up new physics and behaviour. This is a major goal for the Munich group, now made much more readily achievable by the existence of the Lancaster access facility since it already has world-</w:t>
            </w:r>
            <w:r w:rsidRPr="00D77D63">
              <w:rPr>
                <w:rFonts w:ascii="Arial" w:hAnsi="Arial" w:cs="Arial"/>
                <w:bCs/>
                <w:sz w:val="20"/>
                <w:szCs w:val="20"/>
                <w:lang w:val="en-GB"/>
              </w:rPr>
              <w:t>leading low</w:t>
            </w:r>
            <w:r>
              <w:t xml:space="preserve"> </w:t>
            </w:r>
            <w:r w:rsidRPr="00D77D63">
              <w:rPr>
                <w:rFonts w:ascii="Arial" w:hAnsi="Arial" w:cs="Arial"/>
                <w:bCs/>
                <w:sz w:val="20"/>
                <w:szCs w:val="20"/>
                <w:lang w:val="en-GB"/>
              </w:rPr>
              <w:t>temperature facilities, built in-house, capable of cooli</w:t>
            </w:r>
            <w:r>
              <w:rPr>
                <w:rFonts w:ascii="Arial" w:hAnsi="Arial" w:cs="Arial"/>
                <w:bCs/>
                <w:sz w:val="20"/>
                <w:szCs w:val="20"/>
                <w:lang w:val="en-GB"/>
              </w:rPr>
              <w:t>ng samples and devices to micro</w:t>
            </w:r>
            <w:r w:rsidRPr="00D77D63">
              <w:rPr>
                <w:rFonts w:ascii="Arial" w:hAnsi="Arial" w:cs="Arial"/>
                <w:bCs/>
                <w:sz w:val="20"/>
                <w:szCs w:val="20"/>
                <w:lang w:val="en-GB"/>
              </w:rPr>
              <w:t>Kelvin</w:t>
            </w:r>
            <w:r>
              <w:t xml:space="preserve"> </w:t>
            </w:r>
            <w:r>
              <w:rPr>
                <w:rFonts w:ascii="Arial" w:hAnsi="Arial" w:cs="Arial"/>
                <w:bCs/>
                <w:sz w:val="20"/>
                <w:szCs w:val="20"/>
                <w:lang w:val="en-GB"/>
              </w:rPr>
              <w:t>temperatures. Further, the new MICROKELVIN machine allows for the provision of dedicated custom wiring for sensitive measurements made by outside users. The Munich group would like an initial visit to help set up the Lancaster facility to allow for our future experiments on devices at very low temperatures. We are also bringing practical knowledge and experience to the project by advising on the upgrade of cabling and filtering that will enable these measurements to be carried out.</w:t>
            </w:r>
            <w:r w:rsidRPr="00D77D63">
              <w:rPr>
                <w:rFonts w:ascii="Arial" w:hAnsi="Arial" w:cs="Arial"/>
                <w:bCs/>
                <w:sz w:val="20"/>
                <w:szCs w:val="20"/>
                <w:lang w:val="en-GB"/>
              </w:rPr>
              <w:t xml:space="preserve"> This is the st</w:t>
            </w:r>
            <w:r>
              <w:rPr>
                <w:rFonts w:ascii="Arial" w:hAnsi="Arial" w:cs="Arial"/>
                <w:bCs/>
                <w:sz w:val="20"/>
                <w:szCs w:val="20"/>
                <w:lang w:val="en-GB"/>
              </w:rPr>
              <w:t>art of a new collaboration that will be of great benefit for the</w:t>
            </w:r>
            <w:r w:rsidRPr="00D77D63">
              <w:rPr>
                <w:rFonts w:ascii="Arial" w:hAnsi="Arial" w:cs="Arial"/>
                <w:bCs/>
                <w:sz w:val="20"/>
                <w:szCs w:val="20"/>
                <w:lang w:val="en-GB"/>
              </w:rPr>
              <w:t xml:space="preserve"> University of Munich</w:t>
            </w:r>
            <w:r>
              <w:rPr>
                <w:rFonts w:ascii="Arial" w:hAnsi="Arial" w:cs="Arial"/>
                <w:bCs/>
                <w:sz w:val="20"/>
                <w:szCs w:val="20"/>
                <w:lang w:val="en-GB"/>
              </w:rPr>
              <w:t xml:space="preserve"> and will enhance the access capabilities at Lancaster.</w:t>
            </w:r>
          </w:p>
        </w:tc>
      </w:tr>
      <w:tr w:rsidR="004A1641">
        <w:trPr>
          <w:trHeight w:val="284"/>
        </w:trPr>
        <w:tc>
          <w:tcPr>
            <w:tcW w:w="9747" w:type="dxa"/>
            <w:gridSpan w:val="5"/>
            <w:tcBorders>
              <w:top w:val="single" w:sz="2" w:space="0" w:color="000000"/>
              <w:left w:val="single" w:sz="2" w:space="0" w:color="000000"/>
              <w:bottom w:val="single" w:sz="2" w:space="0" w:color="000000"/>
              <w:right w:val="single" w:sz="2" w:space="0" w:color="000000"/>
            </w:tcBorders>
            <w:vAlign w:val="center"/>
          </w:tcPr>
          <w:p w:rsidR="004A1641" w:rsidRDefault="004A1641" w:rsidP="0053534F">
            <w:pPr>
              <w:jc w:val="both"/>
              <w:rPr>
                <w:rFonts w:ascii="Arial" w:hAnsi="Arial" w:cs="Arial"/>
                <w:b/>
                <w:bCs/>
                <w:snapToGrid w:val="0"/>
                <w:color w:val="800000"/>
                <w:sz w:val="20"/>
                <w:szCs w:val="20"/>
                <w:lang w:val="en-GB"/>
              </w:rPr>
            </w:pPr>
            <w:r>
              <w:rPr>
                <w:rFonts w:ascii="Arial" w:hAnsi="Arial" w:cs="Arial"/>
                <w:b/>
                <w:bCs/>
                <w:snapToGrid w:val="0"/>
                <w:color w:val="800000"/>
                <w:sz w:val="20"/>
                <w:szCs w:val="20"/>
                <w:u w:val="single"/>
                <w:lang w:val="en-GB"/>
              </w:rPr>
              <w:t>Scientific objectives of the project (12 lines max)</w:t>
            </w:r>
            <w:r>
              <w:rPr>
                <w:rFonts w:ascii="Arial" w:hAnsi="Arial" w:cs="Arial"/>
                <w:b/>
                <w:bCs/>
                <w:snapToGrid w:val="0"/>
                <w:color w:val="800000"/>
                <w:sz w:val="20"/>
                <w:szCs w:val="20"/>
                <w:lang w:val="en-GB"/>
              </w:rPr>
              <w:t>:</w:t>
            </w:r>
          </w:p>
          <w:p w:rsidR="004A1641" w:rsidRDefault="004A1641" w:rsidP="0053534F">
            <w:pPr>
              <w:pStyle w:val="Standard"/>
              <w:spacing w:before="120" w:after="120"/>
              <w:jc w:val="both"/>
            </w:pPr>
            <w:r w:rsidRPr="00D77D63">
              <w:rPr>
                <w:rFonts w:ascii="Arial" w:hAnsi="Arial" w:cs="Arial"/>
                <w:bCs/>
                <w:sz w:val="20"/>
                <w:szCs w:val="20"/>
                <w:lang w:val="en-GB"/>
              </w:rPr>
              <w:t xml:space="preserve">The primary scientific and technologic objective of this </w:t>
            </w:r>
            <w:r>
              <w:rPr>
                <w:rFonts w:ascii="Arial" w:hAnsi="Arial" w:cs="Arial"/>
                <w:bCs/>
                <w:sz w:val="20"/>
                <w:szCs w:val="20"/>
                <w:lang w:val="en-GB"/>
              </w:rPr>
              <w:t>access collaboration</w:t>
            </w:r>
            <w:r w:rsidRPr="00D77D63">
              <w:rPr>
                <w:rFonts w:ascii="Arial" w:hAnsi="Arial" w:cs="Arial"/>
                <w:bCs/>
                <w:sz w:val="20"/>
                <w:szCs w:val="20"/>
                <w:lang w:val="en-GB"/>
              </w:rPr>
              <w:t xml:space="preserve"> is to investigate nano</w:t>
            </w:r>
            <w:r>
              <w:rPr>
                <w:rFonts w:ascii="Arial" w:hAnsi="Arial" w:cs="Arial"/>
                <w:bCs/>
                <w:sz w:val="20"/>
                <w:szCs w:val="20"/>
                <w:lang w:val="en-GB"/>
              </w:rPr>
              <w:t>-</w:t>
            </w:r>
            <w:r w:rsidRPr="00D77D63">
              <w:rPr>
                <w:rFonts w:ascii="Arial" w:hAnsi="Arial" w:cs="Arial"/>
                <w:bCs/>
                <w:sz w:val="20"/>
                <w:szCs w:val="20"/>
                <w:lang w:val="en-GB"/>
              </w:rPr>
              <w:t>electronic circuits in a hither</w:t>
            </w:r>
            <w:r>
              <w:rPr>
                <w:rFonts w:ascii="Arial" w:hAnsi="Arial" w:cs="Arial"/>
                <w:bCs/>
                <w:sz w:val="20"/>
                <w:szCs w:val="20"/>
                <w:lang w:val="en-GB"/>
              </w:rPr>
              <w:t>t</w:t>
            </w:r>
            <w:r w:rsidRPr="00D77D63">
              <w:rPr>
                <w:rFonts w:ascii="Arial" w:hAnsi="Arial" w:cs="Arial"/>
                <w:bCs/>
                <w:sz w:val="20"/>
                <w:szCs w:val="20"/>
                <w:lang w:val="en-GB"/>
              </w:rPr>
              <w:t>o unriva</w:t>
            </w:r>
            <w:r>
              <w:rPr>
                <w:rFonts w:ascii="Arial" w:hAnsi="Arial" w:cs="Arial"/>
                <w:bCs/>
                <w:sz w:val="20"/>
                <w:szCs w:val="20"/>
                <w:lang w:val="en-GB"/>
              </w:rPr>
              <w:t>l</w:t>
            </w:r>
            <w:r w:rsidRPr="00D77D63">
              <w:rPr>
                <w:rFonts w:ascii="Arial" w:hAnsi="Arial" w:cs="Arial"/>
                <w:bCs/>
                <w:sz w:val="20"/>
                <w:szCs w:val="20"/>
                <w:lang w:val="en-GB"/>
              </w:rPr>
              <w:t xml:space="preserve">led range of ultralow </w:t>
            </w:r>
            <w:r>
              <w:rPr>
                <w:rFonts w:ascii="Arial" w:hAnsi="Arial" w:cs="Arial"/>
                <w:bCs/>
                <w:sz w:val="20"/>
                <w:szCs w:val="20"/>
                <w:lang w:val="en-GB"/>
              </w:rPr>
              <w:t>temperatures. This will allow the Kotthaus/Ludwig group</w:t>
            </w:r>
            <w:r w:rsidRPr="00D77D63">
              <w:rPr>
                <w:rFonts w:ascii="Arial" w:hAnsi="Arial" w:cs="Arial"/>
                <w:bCs/>
                <w:sz w:val="20"/>
                <w:szCs w:val="20"/>
                <w:lang w:val="en-GB"/>
              </w:rPr>
              <w:t xml:space="preserve"> to reach lower energy scales and investigate collective phenomena such as the Kondo effect in coupled quantum dots, the 0.7 anomaly in quantum point contacts or the hyperfine interaction between confined electrons and many nuclear spins in much greater detail compared to the</w:t>
            </w:r>
            <w:r>
              <w:rPr>
                <w:rFonts w:ascii="Arial" w:hAnsi="Arial" w:cs="Arial"/>
                <w:bCs/>
                <w:sz w:val="20"/>
                <w:szCs w:val="20"/>
                <w:lang w:val="en-GB"/>
              </w:rPr>
              <w:t xml:space="preserve"> current state-of-the-art. Future possibilities include the study of </w:t>
            </w:r>
            <w:r w:rsidRPr="00D77D63">
              <w:rPr>
                <w:rFonts w:ascii="Arial" w:hAnsi="Arial" w:cs="Arial"/>
                <w:bCs/>
                <w:sz w:val="20"/>
                <w:szCs w:val="20"/>
                <w:lang w:val="en-GB"/>
              </w:rPr>
              <w:t>coherent dynamics in s</w:t>
            </w:r>
            <w:r>
              <w:rPr>
                <w:rFonts w:ascii="Arial" w:hAnsi="Arial" w:cs="Arial"/>
                <w:bCs/>
                <w:sz w:val="20"/>
                <w:szCs w:val="20"/>
                <w:lang w:val="en-GB"/>
              </w:rPr>
              <w:t xml:space="preserve">emiconductor-based qubits at </w:t>
            </w:r>
            <w:r w:rsidRPr="00D77D63">
              <w:rPr>
                <w:rFonts w:ascii="Arial" w:hAnsi="Arial" w:cs="Arial"/>
                <w:bCs/>
                <w:sz w:val="20"/>
                <w:szCs w:val="20"/>
                <w:lang w:val="en-GB"/>
              </w:rPr>
              <w:t>ultralow temperatures.</w:t>
            </w:r>
            <w:r>
              <w:rPr>
                <w:rFonts w:ascii="Arial" w:hAnsi="Arial" w:cs="Arial"/>
                <w:bCs/>
                <w:sz w:val="20"/>
                <w:szCs w:val="20"/>
                <w:lang w:val="en-GB"/>
              </w:rPr>
              <w:t xml:space="preserve"> The combination of the expertise</w:t>
            </w:r>
            <w:r w:rsidRPr="00D77D63">
              <w:rPr>
                <w:rFonts w:ascii="Arial" w:hAnsi="Arial" w:cs="Arial"/>
                <w:bCs/>
                <w:sz w:val="20"/>
                <w:szCs w:val="20"/>
                <w:lang w:val="en-GB"/>
              </w:rPr>
              <w:t xml:space="preserve"> in ultralow temperature physics in Lancaster and </w:t>
            </w:r>
            <w:r>
              <w:rPr>
                <w:rFonts w:ascii="Arial" w:hAnsi="Arial" w:cs="Arial"/>
                <w:bCs/>
                <w:sz w:val="20"/>
                <w:szCs w:val="20"/>
                <w:lang w:val="en-GB"/>
              </w:rPr>
              <w:t xml:space="preserve">in our </w:t>
            </w:r>
            <w:r w:rsidRPr="00D77D63">
              <w:rPr>
                <w:rFonts w:ascii="Arial" w:hAnsi="Arial" w:cs="Arial"/>
                <w:bCs/>
                <w:sz w:val="20"/>
                <w:szCs w:val="20"/>
                <w:lang w:val="en-GB"/>
              </w:rPr>
              <w:t>low temperature nano</w:t>
            </w:r>
            <w:r>
              <w:rPr>
                <w:rFonts w:ascii="Arial" w:hAnsi="Arial" w:cs="Arial"/>
                <w:bCs/>
                <w:sz w:val="20"/>
                <w:szCs w:val="20"/>
                <w:lang w:val="en-GB"/>
              </w:rPr>
              <w:t>-</w:t>
            </w:r>
            <w:r w:rsidRPr="00D77D63">
              <w:rPr>
                <w:rFonts w:ascii="Arial" w:hAnsi="Arial" w:cs="Arial"/>
                <w:bCs/>
                <w:sz w:val="20"/>
                <w:szCs w:val="20"/>
                <w:lang w:val="en-GB"/>
              </w:rPr>
              <w:t>electronic measurements in Munich provides the framework for a s</w:t>
            </w:r>
            <w:r>
              <w:rPr>
                <w:rFonts w:ascii="Arial" w:hAnsi="Arial" w:cs="Arial"/>
                <w:bCs/>
                <w:sz w:val="20"/>
                <w:szCs w:val="20"/>
                <w:lang w:val="en-GB"/>
              </w:rPr>
              <w:t>uccessful collaboration</w:t>
            </w:r>
            <w:r w:rsidRPr="00D77D63">
              <w:rPr>
                <w:rFonts w:ascii="Arial" w:hAnsi="Arial" w:cs="Arial"/>
                <w:bCs/>
                <w:sz w:val="20"/>
                <w:szCs w:val="20"/>
                <w:lang w:val="en-GB"/>
              </w:rPr>
              <w:t xml:space="preserve">. Nanostructures will be produced and initially characterized in Munich while the final ultralow temperature measurements will </w:t>
            </w:r>
            <w:r>
              <w:rPr>
                <w:rFonts w:ascii="Arial" w:hAnsi="Arial" w:cs="Arial"/>
                <w:bCs/>
                <w:sz w:val="20"/>
                <w:szCs w:val="20"/>
                <w:lang w:val="en-GB"/>
              </w:rPr>
              <w:t>then be performed in Lancaster. The short term objective of this initial visit is to ensure that the Lancaster facility has the necessary cables and noise filtering systems in place to facilitate the planned future experiments.</w:t>
            </w:r>
          </w:p>
        </w:tc>
      </w:tr>
      <w:tr w:rsidR="004A1641">
        <w:trPr>
          <w:trHeight w:val="284"/>
        </w:trPr>
        <w:tc>
          <w:tcPr>
            <w:tcW w:w="9747" w:type="dxa"/>
            <w:gridSpan w:val="5"/>
            <w:tcBorders>
              <w:top w:val="single" w:sz="2" w:space="0" w:color="000000"/>
              <w:left w:val="single" w:sz="2" w:space="0" w:color="000000"/>
              <w:bottom w:val="single" w:sz="2" w:space="0" w:color="000000"/>
              <w:right w:val="single" w:sz="2" w:space="0" w:color="000000"/>
            </w:tcBorders>
            <w:vAlign w:val="center"/>
          </w:tcPr>
          <w:p w:rsidR="004A1641" w:rsidRDefault="004A1641" w:rsidP="0053534F">
            <w:pPr>
              <w:jc w:val="both"/>
              <w:rPr>
                <w:rFonts w:ascii="Arial" w:hAnsi="Arial" w:cs="Arial"/>
                <w:b/>
                <w:bCs/>
                <w:snapToGrid w:val="0"/>
                <w:color w:val="800000"/>
                <w:sz w:val="20"/>
                <w:szCs w:val="20"/>
                <w:u w:val="single"/>
                <w:lang w:val="en-GB"/>
              </w:rPr>
            </w:pPr>
            <w:r>
              <w:rPr>
                <w:rFonts w:ascii="Arial" w:hAnsi="Arial" w:cs="Arial"/>
                <w:b/>
                <w:bCs/>
                <w:snapToGrid w:val="0"/>
                <w:color w:val="800000"/>
                <w:sz w:val="20"/>
                <w:szCs w:val="20"/>
                <w:u w:val="single"/>
                <w:lang w:val="en-GB"/>
              </w:rPr>
              <w:t>Technical description of work to be performed (20 lines max):</w:t>
            </w:r>
          </w:p>
          <w:p w:rsidR="004A1641" w:rsidRPr="00F00CFE" w:rsidRDefault="004A1641" w:rsidP="0053534F">
            <w:pPr>
              <w:spacing w:before="120" w:after="120"/>
              <w:jc w:val="both"/>
              <w:rPr>
                <w:rFonts w:ascii="Arial" w:hAnsi="Arial" w:cs="Arial"/>
                <w:bCs/>
                <w:sz w:val="20"/>
                <w:szCs w:val="20"/>
                <w:lang w:val="en-GB"/>
              </w:rPr>
            </w:pPr>
            <w:r w:rsidRPr="00D21468">
              <w:rPr>
                <w:rFonts w:ascii="Arial" w:hAnsi="Arial" w:cs="Arial"/>
                <w:bCs/>
                <w:sz w:val="20"/>
                <w:szCs w:val="20"/>
                <w:lang w:val="en-GB"/>
              </w:rPr>
              <w:t>In the first stage</w:t>
            </w:r>
            <w:r>
              <w:rPr>
                <w:rFonts w:ascii="Arial" w:hAnsi="Arial" w:cs="Arial"/>
                <w:bCs/>
                <w:sz w:val="20"/>
                <w:szCs w:val="20"/>
                <w:lang w:val="en-GB"/>
              </w:rPr>
              <w:t>s</w:t>
            </w:r>
            <w:r w:rsidRPr="00D21468">
              <w:rPr>
                <w:rFonts w:ascii="Arial" w:hAnsi="Arial" w:cs="Arial"/>
                <w:bCs/>
                <w:sz w:val="20"/>
                <w:szCs w:val="20"/>
                <w:lang w:val="en-GB"/>
              </w:rPr>
              <w:t xml:space="preserve"> of o</w:t>
            </w:r>
            <w:r>
              <w:rPr>
                <w:rFonts w:ascii="Arial" w:hAnsi="Arial" w:cs="Arial"/>
                <w:bCs/>
                <w:sz w:val="20"/>
                <w:szCs w:val="20"/>
                <w:lang w:val="en-GB"/>
              </w:rPr>
              <w:t>ur collaboration we will need to upgrade the</w:t>
            </w:r>
            <w:r w:rsidRPr="00D21468">
              <w:rPr>
                <w:rFonts w:ascii="Arial" w:hAnsi="Arial" w:cs="Arial"/>
                <w:bCs/>
                <w:sz w:val="20"/>
                <w:szCs w:val="20"/>
                <w:lang w:val="en-GB"/>
              </w:rPr>
              <w:t xml:space="preserve"> cables and filters in the new</w:t>
            </w:r>
            <w:r>
              <w:rPr>
                <w:rFonts w:ascii="Arial" w:hAnsi="Arial" w:cs="Arial"/>
                <w:bCs/>
                <w:sz w:val="20"/>
                <w:szCs w:val="20"/>
                <w:lang w:val="en-GB"/>
              </w:rPr>
              <w:t>ly</w:t>
            </w:r>
            <w:r w:rsidRPr="00D21468">
              <w:rPr>
                <w:rFonts w:ascii="Arial" w:hAnsi="Arial" w:cs="Arial"/>
                <w:bCs/>
                <w:sz w:val="20"/>
                <w:szCs w:val="20"/>
                <w:lang w:val="en-GB"/>
              </w:rPr>
              <w:t xml:space="preserve"> bui</w:t>
            </w:r>
            <w:r>
              <w:rPr>
                <w:rFonts w:ascii="Arial" w:hAnsi="Arial" w:cs="Arial"/>
                <w:bCs/>
                <w:sz w:val="20"/>
                <w:szCs w:val="20"/>
                <w:lang w:val="en-GB"/>
              </w:rPr>
              <w:t>lt dilu</w:t>
            </w:r>
            <w:r w:rsidR="0053534F">
              <w:rPr>
                <w:rFonts w:ascii="Arial" w:hAnsi="Arial" w:cs="Arial"/>
                <w:bCs/>
                <w:sz w:val="20"/>
                <w:szCs w:val="20"/>
                <w:lang w:val="en-GB"/>
              </w:rPr>
              <w:softHyphen/>
            </w:r>
            <w:r>
              <w:rPr>
                <w:rFonts w:ascii="Arial" w:hAnsi="Arial" w:cs="Arial"/>
                <w:bCs/>
                <w:sz w:val="20"/>
                <w:szCs w:val="20"/>
                <w:lang w:val="en-GB"/>
              </w:rPr>
              <w:t>tion unit at the Lancaster facility. The transfer of knowledge and technology between Lancaster and Munich has already started during a recent exploratory visit made by</w:t>
            </w:r>
            <w:r w:rsidRPr="00D21468">
              <w:rPr>
                <w:rFonts w:ascii="Arial" w:hAnsi="Arial" w:cs="Arial"/>
                <w:bCs/>
                <w:sz w:val="20"/>
                <w:szCs w:val="20"/>
                <w:lang w:val="en-GB"/>
              </w:rPr>
              <w:t xml:space="preserve"> Stefan</w:t>
            </w:r>
            <w:r>
              <w:rPr>
                <w:rFonts w:ascii="Arial" w:hAnsi="Arial" w:cs="Arial"/>
                <w:bCs/>
                <w:sz w:val="20"/>
                <w:szCs w:val="20"/>
                <w:lang w:val="en-GB"/>
              </w:rPr>
              <w:t xml:space="preserve"> Ludwig to the UK</w:t>
            </w:r>
            <w:r w:rsidRPr="00D21468">
              <w:rPr>
                <w:rFonts w:ascii="Arial" w:hAnsi="Arial" w:cs="Arial"/>
                <w:bCs/>
                <w:sz w:val="20"/>
                <w:szCs w:val="20"/>
                <w:lang w:val="en-GB"/>
              </w:rPr>
              <w:t>. This transfe</w:t>
            </w:r>
            <w:r>
              <w:rPr>
                <w:rFonts w:ascii="Arial" w:hAnsi="Arial" w:cs="Arial"/>
                <w:bCs/>
                <w:sz w:val="20"/>
                <w:szCs w:val="20"/>
                <w:lang w:val="en-GB"/>
              </w:rPr>
              <w:t>r will now be continued by the</w:t>
            </w:r>
            <w:r w:rsidRPr="00D21468">
              <w:rPr>
                <w:rFonts w:ascii="Arial" w:hAnsi="Arial" w:cs="Arial"/>
                <w:bCs/>
                <w:sz w:val="20"/>
                <w:szCs w:val="20"/>
                <w:lang w:val="en-GB"/>
              </w:rPr>
              <w:t xml:space="preserve"> visit of a senior PhD-student from Munich, Daniel Harbusch. He is the right person for </w:t>
            </w:r>
            <w:r>
              <w:rPr>
                <w:rFonts w:ascii="Arial" w:hAnsi="Arial" w:cs="Arial"/>
                <w:bCs/>
                <w:sz w:val="20"/>
                <w:szCs w:val="20"/>
                <w:lang w:val="en-GB"/>
              </w:rPr>
              <w:t xml:space="preserve">this task; his PhD work, now almost completed, </w:t>
            </w:r>
            <w:r w:rsidRPr="00D21468">
              <w:rPr>
                <w:rFonts w:ascii="Arial" w:hAnsi="Arial" w:cs="Arial"/>
                <w:bCs/>
                <w:sz w:val="20"/>
                <w:szCs w:val="20"/>
                <w:lang w:val="en-GB"/>
              </w:rPr>
              <w:t xml:space="preserve">was </w:t>
            </w:r>
            <w:r>
              <w:rPr>
                <w:rFonts w:ascii="Arial" w:hAnsi="Arial" w:cs="Arial"/>
                <w:bCs/>
                <w:sz w:val="20"/>
                <w:szCs w:val="20"/>
                <w:lang w:val="en-GB"/>
              </w:rPr>
              <w:t>concerned with developing</w:t>
            </w:r>
            <w:r w:rsidRPr="00D21468">
              <w:rPr>
                <w:rFonts w:ascii="Arial" w:hAnsi="Arial" w:cs="Arial"/>
                <w:bCs/>
                <w:sz w:val="20"/>
                <w:szCs w:val="20"/>
                <w:lang w:val="en-GB"/>
              </w:rPr>
              <w:t xml:space="preserve"> the successful cable and filtering system for the present rf-measurements in nanoelectronic circuits in Mu</w:t>
            </w:r>
            <w:r>
              <w:rPr>
                <w:rFonts w:ascii="Arial" w:hAnsi="Arial" w:cs="Arial"/>
                <w:bCs/>
                <w:sz w:val="20"/>
                <w:szCs w:val="20"/>
                <w:lang w:val="en-GB"/>
              </w:rPr>
              <w:t xml:space="preserve">nich. In detail Daniel </w:t>
            </w:r>
            <w:r w:rsidRPr="00D21468">
              <w:rPr>
                <w:rFonts w:ascii="Arial" w:hAnsi="Arial" w:cs="Arial"/>
                <w:bCs/>
                <w:sz w:val="20"/>
                <w:szCs w:val="20"/>
                <w:lang w:val="en-GB"/>
              </w:rPr>
              <w:t>will</w:t>
            </w:r>
            <w:r>
              <w:rPr>
                <w:rFonts w:ascii="Arial" w:hAnsi="Arial" w:cs="Arial"/>
                <w:bCs/>
                <w:sz w:val="20"/>
                <w:szCs w:val="20"/>
                <w:lang w:val="en-GB"/>
              </w:rPr>
              <w:t xml:space="preserve"> now lay the groundwork in Lancaster f</w:t>
            </w:r>
            <w:r w:rsidRPr="00D21468">
              <w:rPr>
                <w:rFonts w:ascii="Arial" w:hAnsi="Arial" w:cs="Arial"/>
                <w:bCs/>
                <w:sz w:val="20"/>
                <w:szCs w:val="20"/>
                <w:lang w:val="en-GB"/>
              </w:rPr>
              <w:t>o</w:t>
            </w:r>
            <w:r>
              <w:rPr>
                <w:rFonts w:ascii="Arial" w:hAnsi="Arial" w:cs="Arial"/>
                <w:bCs/>
                <w:sz w:val="20"/>
                <w:szCs w:val="20"/>
                <w:lang w:val="en-GB"/>
              </w:rPr>
              <w:t>r</w:t>
            </w:r>
            <w:r w:rsidRPr="00D21468">
              <w:rPr>
                <w:rFonts w:ascii="Arial" w:hAnsi="Arial" w:cs="Arial"/>
                <w:bCs/>
                <w:sz w:val="20"/>
                <w:szCs w:val="20"/>
                <w:lang w:val="en-GB"/>
              </w:rPr>
              <w:t xml:space="preserve"> design</w:t>
            </w:r>
            <w:r>
              <w:rPr>
                <w:rFonts w:ascii="Arial" w:hAnsi="Arial" w:cs="Arial"/>
                <w:bCs/>
                <w:sz w:val="20"/>
                <w:szCs w:val="20"/>
                <w:lang w:val="en-GB"/>
              </w:rPr>
              <w:t xml:space="preserve">ing and installing </w:t>
            </w:r>
            <w:r w:rsidRPr="00D21468">
              <w:rPr>
                <w:rFonts w:ascii="Arial" w:hAnsi="Arial" w:cs="Arial"/>
                <w:bCs/>
                <w:sz w:val="20"/>
                <w:szCs w:val="20"/>
                <w:lang w:val="en-GB"/>
              </w:rPr>
              <w:t>customized filters and cabling f</w:t>
            </w:r>
            <w:r>
              <w:rPr>
                <w:rFonts w:ascii="Arial" w:hAnsi="Arial" w:cs="Arial"/>
                <w:bCs/>
                <w:sz w:val="20"/>
                <w:szCs w:val="20"/>
                <w:lang w:val="en-GB"/>
              </w:rPr>
              <w:t>or our new measurements</w:t>
            </w:r>
            <w:r w:rsidRPr="00D21468">
              <w:rPr>
                <w:rFonts w:ascii="Arial" w:hAnsi="Arial" w:cs="Arial"/>
                <w:bCs/>
                <w:sz w:val="20"/>
                <w:szCs w:val="20"/>
                <w:lang w:val="en-GB"/>
              </w:rPr>
              <w:t xml:space="preserve">. </w:t>
            </w:r>
            <w:r>
              <w:rPr>
                <w:rFonts w:ascii="Arial" w:hAnsi="Arial" w:cs="Arial"/>
                <w:bCs/>
                <w:sz w:val="20"/>
                <w:szCs w:val="20"/>
                <w:lang w:val="en-GB"/>
              </w:rPr>
              <w:t xml:space="preserve">Furthermore, it is essential that nano-devices fabricated and tested in Munich can be easily transported to and installed on the Lancaster machine. The Lancaster group will liaise with Daniel and Stefan to design a common sample holder that is optimized for the MICROKELVIN ULT experiments. </w:t>
            </w:r>
            <w:r w:rsidRPr="00D21468">
              <w:rPr>
                <w:rFonts w:ascii="Arial" w:hAnsi="Arial" w:cs="Arial"/>
                <w:bCs/>
                <w:sz w:val="20"/>
                <w:szCs w:val="20"/>
                <w:lang w:val="en-GB"/>
              </w:rPr>
              <w:t>These initial steps ar</w:t>
            </w:r>
            <w:r>
              <w:rPr>
                <w:rFonts w:ascii="Arial" w:hAnsi="Arial" w:cs="Arial"/>
                <w:bCs/>
                <w:sz w:val="20"/>
                <w:szCs w:val="20"/>
                <w:lang w:val="en-GB"/>
              </w:rPr>
              <w:t>e crucial for the success of our</w:t>
            </w:r>
            <w:r w:rsidRPr="00D21468">
              <w:rPr>
                <w:rFonts w:ascii="Arial" w:hAnsi="Arial" w:cs="Arial"/>
                <w:bCs/>
                <w:sz w:val="20"/>
                <w:szCs w:val="20"/>
                <w:lang w:val="en-GB"/>
              </w:rPr>
              <w:t xml:space="preserve"> planned experiments in Lancaster on nano</w:t>
            </w:r>
            <w:r>
              <w:rPr>
                <w:rFonts w:ascii="Arial" w:hAnsi="Arial" w:cs="Arial"/>
                <w:bCs/>
                <w:sz w:val="20"/>
                <w:szCs w:val="20"/>
                <w:lang w:val="en-GB"/>
              </w:rPr>
              <w:t>-</w:t>
            </w:r>
            <w:r w:rsidRPr="00D21468">
              <w:rPr>
                <w:rFonts w:ascii="Arial" w:hAnsi="Arial" w:cs="Arial"/>
                <w:bCs/>
                <w:sz w:val="20"/>
                <w:szCs w:val="20"/>
                <w:lang w:val="en-GB"/>
              </w:rPr>
              <w:t>electronic circuits at ultralow temperatures.</w:t>
            </w:r>
          </w:p>
        </w:tc>
      </w:tr>
    </w:tbl>
    <w:p w:rsidR="004A1641" w:rsidRDefault="004A1641">
      <w:pPr>
        <w:rPr>
          <w:rFonts w:ascii="Arial" w:hAnsi="Arial" w:cs="Arial"/>
          <w:b/>
          <w:bCs/>
          <w:snapToGrid w:val="0"/>
          <w:color w:val="333399"/>
          <w:lang w:val="en-GB"/>
        </w:rPr>
      </w:pPr>
    </w:p>
    <w:p w:rsidR="0053197A" w:rsidRDefault="0053197A">
      <w:pPr>
        <w:rPr>
          <w:rFonts w:ascii="Arial" w:hAnsi="Arial" w:cs="Arial"/>
          <w:b/>
          <w:bCs/>
          <w:u w:val="single"/>
          <w:lang w:val="en-GB"/>
        </w:rPr>
      </w:pPr>
    </w:p>
    <w:p w:rsidR="0053197A" w:rsidRDefault="0053197A">
      <w:pPr>
        <w:rPr>
          <w:rFonts w:ascii="Arial" w:hAnsi="Arial" w:cs="Arial"/>
          <w:b/>
          <w:bCs/>
          <w:u w:val="single"/>
          <w:lang w:val="en-GB"/>
        </w:rPr>
      </w:pPr>
    </w:p>
    <w:p w:rsidR="0053197A" w:rsidRDefault="0053197A">
      <w:pPr>
        <w:rPr>
          <w:rFonts w:ascii="Arial" w:hAnsi="Arial" w:cs="Arial"/>
          <w:b/>
          <w:bCs/>
          <w:u w:val="single"/>
          <w:lang w:val="en-GB"/>
        </w:rPr>
      </w:pPr>
    </w:p>
    <w:p w:rsidR="004A1641" w:rsidRDefault="004A1641">
      <w:pPr>
        <w:rPr>
          <w:rFonts w:ascii="Arial" w:hAnsi="Arial" w:cs="Arial"/>
          <w:b/>
          <w:bCs/>
          <w:u w:val="single"/>
          <w:lang w:val="en-GB"/>
        </w:rPr>
      </w:pPr>
      <w:r>
        <w:rPr>
          <w:rFonts w:ascii="Arial" w:hAnsi="Arial" w:cs="Arial"/>
          <w:b/>
          <w:bCs/>
          <w:u w:val="single"/>
          <w:lang w:val="en-GB"/>
        </w:rPr>
        <w:t>3. Joint Proposals / Funding</w:t>
      </w:r>
    </w:p>
    <w:p w:rsidR="004A1641" w:rsidRDefault="004A1641">
      <w:pPr>
        <w:rPr>
          <w:rFonts w:ascii="Arial" w:hAnsi="Arial" w:cs="Arial"/>
          <w:b/>
          <w:bCs/>
          <w:snapToGrid w:val="0"/>
          <w:color w:val="333399"/>
          <w:u w:val="single"/>
          <w:lang w:val="en-GB"/>
        </w:rPr>
      </w:pPr>
    </w:p>
    <w:tbl>
      <w:tblPr>
        <w:tblW w:w="0" w:type="auto"/>
        <w:tblLayout w:type="fixed"/>
        <w:tblLook w:val="0000" w:firstRow="0" w:lastRow="0" w:firstColumn="0" w:lastColumn="0" w:noHBand="0" w:noVBand="0"/>
      </w:tblPr>
      <w:tblGrid>
        <w:gridCol w:w="9747"/>
      </w:tblGrid>
      <w:tr w:rsidR="004A1641">
        <w:tc>
          <w:tcPr>
            <w:tcW w:w="9747" w:type="dxa"/>
            <w:tcBorders>
              <w:top w:val="single" w:sz="2" w:space="0" w:color="000000"/>
              <w:left w:val="single" w:sz="2" w:space="0" w:color="000000"/>
              <w:bottom w:val="single" w:sz="2" w:space="0" w:color="000000"/>
              <w:right w:val="single" w:sz="2" w:space="0" w:color="000000"/>
            </w:tcBorders>
          </w:tcPr>
          <w:p w:rsidR="004A1641" w:rsidRDefault="004A1641">
            <w:pPr>
              <w:spacing w:before="60" w:after="60"/>
              <w:rPr>
                <w:rFonts w:ascii="Arial" w:hAnsi="Arial" w:cs="Arial"/>
                <w:b/>
                <w:bCs/>
                <w:snapToGrid w:val="0"/>
                <w:sz w:val="20"/>
                <w:szCs w:val="20"/>
                <w:lang w:val="en-GB"/>
              </w:rPr>
            </w:pPr>
            <w:r>
              <w:rPr>
                <w:rFonts w:ascii="Arial" w:hAnsi="Arial" w:cs="Arial"/>
                <w:b/>
                <w:bCs/>
                <w:snapToGrid w:val="0"/>
                <w:sz w:val="20"/>
                <w:szCs w:val="20"/>
                <w:lang w:val="en-GB"/>
              </w:rPr>
              <w:t xml:space="preserve">Is this project in collaboration with other (concurrent) projects at the infrastructure?   </w:t>
            </w:r>
            <w:r w:rsidR="006C0D1B">
              <w:rPr>
                <w:rFonts w:ascii="Arial" w:hAnsi="Arial" w:cs="Arial"/>
                <w:b/>
                <w:bCs/>
                <w:snapToGrid w:val="0"/>
                <w:sz w:val="20"/>
                <w:szCs w:val="20"/>
                <w:lang w:val="en-GB"/>
              </w:rPr>
              <w:fldChar w:fldCharType="begin"/>
            </w:r>
            <w:r>
              <w:rPr>
                <w:rFonts w:ascii="Arial" w:hAnsi="Arial" w:cs="Arial"/>
                <w:b/>
                <w:bCs/>
                <w:snapToGrid w:val="0"/>
                <w:sz w:val="20"/>
                <w:szCs w:val="20"/>
                <w:lang w:val="en-GB"/>
              </w:rPr>
              <w:instrText>FORMCHECKBOX CaseACocher1</w:instrText>
            </w:r>
            <w:r w:rsidR="006C0D1B">
              <w:rPr>
                <w:rFonts w:ascii="Arial" w:hAnsi="Arial" w:cs="Arial"/>
                <w:b/>
                <w:bCs/>
                <w:snapToGrid w:val="0"/>
                <w:sz w:val="20"/>
                <w:szCs w:val="20"/>
                <w:lang w:val="en-GB"/>
              </w:rPr>
              <w:fldChar w:fldCharType="end"/>
            </w:r>
            <w:r>
              <w:rPr>
                <w:rFonts w:ascii="Arial" w:hAnsi="Arial" w:cs="Arial"/>
                <w:b/>
                <w:bCs/>
                <w:snapToGrid w:val="0"/>
                <w:sz w:val="20"/>
                <w:szCs w:val="20"/>
                <w:lang w:val="en-GB"/>
              </w:rPr>
              <w:t xml:space="preserve">    No </w:t>
            </w:r>
            <w:r w:rsidR="006C0D1B">
              <w:rPr>
                <w:rFonts w:ascii="Arial" w:hAnsi="Arial" w:cs="Arial"/>
                <w:b/>
                <w:bCs/>
                <w:snapToGrid w:val="0"/>
                <w:sz w:val="20"/>
                <w:szCs w:val="20"/>
                <w:lang w:val="en-GB"/>
              </w:rPr>
              <w:fldChar w:fldCharType="begin"/>
            </w:r>
            <w:r>
              <w:rPr>
                <w:rFonts w:ascii="Arial" w:hAnsi="Arial" w:cs="Arial"/>
                <w:b/>
                <w:bCs/>
                <w:snapToGrid w:val="0"/>
                <w:sz w:val="20"/>
                <w:szCs w:val="20"/>
                <w:lang w:val="en-GB"/>
              </w:rPr>
              <w:instrText>FORMCHECKBOX CaseACocher2</w:instrText>
            </w:r>
            <w:r w:rsidR="006C0D1B">
              <w:rPr>
                <w:rFonts w:ascii="Arial" w:hAnsi="Arial" w:cs="Arial"/>
                <w:b/>
                <w:bCs/>
                <w:snapToGrid w:val="0"/>
                <w:sz w:val="20"/>
                <w:szCs w:val="20"/>
                <w:lang w:val="en-GB"/>
              </w:rPr>
              <w:fldChar w:fldCharType="end"/>
            </w:r>
          </w:p>
        </w:tc>
      </w:tr>
      <w:tr w:rsidR="004A1641">
        <w:tc>
          <w:tcPr>
            <w:tcW w:w="9747" w:type="dxa"/>
            <w:tcBorders>
              <w:top w:val="single" w:sz="2" w:space="0" w:color="000000"/>
              <w:left w:val="single" w:sz="2" w:space="0" w:color="000000"/>
              <w:bottom w:val="single" w:sz="2" w:space="0" w:color="000000"/>
              <w:right w:val="single" w:sz="2" w:space="0" w:color="000000"/>
            </w:tcBorders>
          </w:tcPr>
          <w:p w:rsidR="004A1641" w:rsidRDefault="004A1641">
            <w:pPr>
              <w:spacing w:before="60" w:after="60"/>
              <w:rPr>
                <w:rFonts w:ascii="Arial" w:hAnsi="Arial" w:cs="Arial"/>
                <w:b/>
                <w:bCs/>
                <w:snapToGrid w:val="0"/>
                <w:sz w:val="20"/>
                <w:szCs w:val="20"/>
                <w:lang w:val="en-GB"/>
              </w:rPr>
            </w:pPr>
            <w:r>
              <w:rPr>
                <w:rFonts w:ascii="Arial" w:hAnsi="Arial" w:cs="Arial"/>
                <w:b/>
                <w:bCs/>
                <w:snapToGrid w:val="0"/>
                <w:sz w:val="20"/>
                <w:szCs w:val="20"/>
                <w:lang w:val="en-GB"/>
              </w:rPr>
              <w:t>If yes, please specify:</w:t>
            </w:r>
          </w:p>
        </w:tc>
      </w:tr>
    </w:tbl>
    <w:p w:rsidR="004A1641" w:rsidRDefault="004A1641">
      <w:pPr>
        <w:rPr>
          <w:rFonts w:ascii="Arial" w:hAnsi="Arial" w:cs="Arial"/>
          <w:b/>
          <w:bCs/>
          <w:snapToGrid w:val="0"/>
          <w:color w:val="333399"/>
          <w:lang w:val="en-GB"/>
        </w:rPr>
      </w:pPr>
    </w:p>
    <w:tbl>
      <w:tblPr>
        <w:tblW w:w="0" w:type="auto"/>
        <w:tblLayout w:type="fixed"/>
        <w:tblLook w:val="0000" w:firstRow="0" w:lastRow="0" w:firstColumn="0" w:lastColumn="0" w:noHBand="0" w:noVBand="0"/>
      </w:tblPr>
      <w:tblGrid>
        <w:gridCol w:w="9747"/>
      </w:tblGrid>
      <w:tr w:rsidR="004A1641">
        <w:tc>
          <w:tcPr>
            <w:tcW w:w="9747" w:type="dxa"/>
            <w:tcBorders>
              <w:top w:val="single" w:sz="2" w:space="0" w:color="000000"/>
              <w:left w:val="single" w:sz="2" w:space="0" w:color="000000"/>
              <w:bottom w:val="single" w:sz="2" w:space="0" w:color="000000"/>
              <w:right w:val="single" w:sz="2" w:space="0" w:color="000000"/>
            </w:tcBorders>
          </w:tcPr>
          <w:p w:rsidR="004A1641" w:rsidRDefault="004A1641">
            <w:pPr>
              <w:spacing w:before="60" w:after="60"/>
              <w:rPr>
                <w:rFonts w:ascii="Arial" w:hAnsi="Arial" w:cs="Arial"/>
                <w:b/>
                <w:bCs/>
                <w:snapToGrid w:val="0"/>
                <w:sz w:val="20"/>
                <w:szCs w:val="20"/>
                <w:lang w:val="en-GB"/>
              </w:rPr>
            </w:pPr>
            <w:r>
              <w:rPr>
                <w:rFonts w:ascii="Arial" w:hAnsi="Arial" w:cs="Arial"/>
                <w:b/>
                <w:bCs/>
                <w:snapToGrid w:val="0"/>
                <w:sz w:val="20"/>
                <w:szCs w:val="20"/>
                <w:lang w:val="en-GB"/>
              </w:rPr>
              <w:t xml:space="preserve">Is this proposal submitted to any funding programmes?                                                   </w:t>
            </w:r>
            <w:r w:rsidR="006C0D1B">
              <w:rPr>
                <w:rFonts w:ascii="Arial" w:hAnsi="Arial" w:cs="Arial"/>
                <w:b/>
                <w:bCs/>
                <w:snapToGrid w:val="0"/>
                <w:sz w:val="20"/>
                <w:szCs w:val="20"/>
                <w:lang w:val="en-GB"/>
              </w:rPr>
              <w:fldChar w:fldCharType="begin"/>
            </w:r>
            <w:r>
              <w:rPr>
                <w:rFonts w:ascii="Arial" w:hAnsi="Arial" w:cs="Arial"/>
                <w:b/>
                <w:bCs/>
                <w:snapToGrid w:val="0"/>
                <w:sz w:val="20"/>
                <w:szCs w:val="20"/>
                <w:lang w:val="en-GB"/>
              </w:rPr>
              <w:instrText>FORMCHECKBOX CaseACocher1</w:instrText>
            </w:r>
            <w:r w:rsidR="006C0D1B">
              <w:rPr>
                <w:rFonts w:ascii="Arial" w:hAnsi="Arial" w:cs="Arial"/>
                <w:b/>
                <w:bCs/>
                <w:snapToGrid w:val="0"/>
                <w:sz w:val="20"/>
                <w:szCs w:val="20"/>
                <w:lang w:val="en-GB"/>
              </w:rPr>
              <w:fldChar w:fldCharType="end"/>
            </w:r>
            <w:bookmarkStart w:id="3" w:name="CaseACocher1"/>
            <w:bookmarkEnd w:id="3"/>
            <w:r>
              <w:rPr>
                <w:rFonts w:ascii="Arial" w:hAnsi="Arial" w:cs="Arial"/>
                <w:b/>
                <w:bCs/>
                <w:snapToGrid w:val="0"/>
                <w:sz w:val="20"/>
                <w:szCs w:val="20"/>
                <w:lang w:val="en-GB"/>
              </w:rPr>
              <w:t xml:space="preserve">    No </w:t>
            </w:r>
            <w:r w:rsidR="006C0D1B">
              <w:rPr>
                <w:rFonts w:ascii="Arial" w:hAnsi="Arial" w:cs="Arial"/>
                <w:b/>
                <w:bCs/>
                <w:snapToGrid w:val="0"/>
                <w:sz w:val="20"/>
                <w:szCs w:val="20"/>
                <w:lang w:val="en-GB"/>
              </w:rPr>
              <w:fldChar w:fldCharType="begin"/>
            </w:r>
            <w:r>
              <w:rPr>
                <w:rFonts w:ascii="Arial" w:hAnsi="Arial" w:cs="Arial"/>
                <w:b/>
                <w:bCs/>
                <w:snapToGrid w:val="0"/>
                <w:sz w:val="20"/>
                <w:szCs w:val="20"/>
                <w:lang w:val="en-GB"/>
              </w:rPr>
              <w:instrText>FORMCHECKBOX CaseACocher2</w:instrText>
            </w:r>
            <w:r w:rsidR="006C0D1B">
              <w:rPr>
                <w:rFonts w:ascii="Arial" w:hAnsi="Arial" w:cs="Arial"/>
                <w:b/>
                <w:bCs/>
                <w:snapToGrid w:val="0"/>
                <w:sz w:val="20"/>
                <w:szCs w:val="20"/>
                <w:lang w:val="en-GB"/>
              </w:rPr>
              <w:fldChar w:fldCharType="end"/>
            </w:r>
            <w:bookmarkStart w:id="4" w:name="CaseACocher2"/>
            <w:bookmarkEnd w:id="4"/>
          </w:p>
        </w:tc>
      </w:tr>
      <w:tr w:rsidR="004A1641">
        <w:tc>
          <w:tcPr>
            <w:tcW w:w="9747" w:type="dxa"/>
            <w:tcBorders>
              <w:top w:val="single" w:sz="2" w:space="0" w:color="000000"/>
              <w:left w:val="single" w:sz="2" w:space="0" w:color="000000"/>
              <w:bottom w:val="single" w:sz="2" w:space="0" w:color="000000"/>
              <w:right w:val="single" w:sz="2" w:space="0" w:color="000000"/>
            </w:tcBorders>
          </w:tcPr>
          <w:p w:rsidR="004A1641" w:rsidRDefault="004A1641">
            <w:pPr>
              <w:spacing w:before="60" w:after="60"/>
              <w:rPr>
                <w:rFonts w:ascii="Arial" w:hAnsi="Arial" w:cs="Arial"/>
                <w:b/>
                <w:bCs/>
                <w:snapToGrid w:val="0"/>
                <w:sz w:val="20"/>
                <w:szCs w:val="20"/>
                <w:lang w:val="en-GB"/>
              </w:rPr>
            </w:pPr>
            <w:r>
              <w:rPr>
                <w:rFonts w:ascii="Arial" w:hAnsi="Arial" w:cs="Arial"/>
                <w:b/>
                <w:bCs/>
                <w:snapToGrid w:val="0"/>
                <w:sz w:val="20"/>
                <w:szCs w:val="20"/>
                <w:lang w:val="en-GB"/>
              </w:rPr>
              <w:t>If yes, please specify:</w:t>
            </w:r>
          </w:p>
        </w:tc>
      </w:tr>
    </w:tbl>
    <w:p w:rsidR="004A1641" w:rsidRDefault="004A1641">
      <w:pPr>
        <w:pStyle w:val="h3"/>
        <w:tabs>
          <w:tab w:val="clear" w:pos="397"/>
          <w:tab w:val="clear" w:pos="567"/>
          <w:tab w:val="left" w:pos="0"/>
        </w:tabs>
        <w:spacing w:before="0" w:line="240" w:lineRule="auto"/>
        <w:rPr>
          <w:rFonts w:ascii="Arial" w:hAnsi="Arial" w:cs="Arial"/>
          <w:snapToGrid w:val="0"/>
          <w:sz w:val="20"/>
          <w:szCs w:val="20"/>
        </w:rPr>
      </w:pPr>
      <w:r>
        <w:rPr>
          <w:rFonts w:ascii="Arial" w:hAnsi="Arial" w:cs="Arial"/>
          <w:b w:val="0"/>
          <w:bCs w:val="0"/>
          <w:snapToGrid w:val="0"/>
          <w:sz w:val="20"/>
          <w:szCs w:val="20"/>
        </w:rPr>
        <w:tab/>
      </w:r>
    </w:p>
    <w:p w:rsidR="004A1641" w:rsidRDefault="004A1641">
      <w:pPr>
        <w:pStyle w:val="h3"/>
        <w:tabs>
          <w:tab w:val="clear" w:pos="397"/>
          <w:tab w:val="clear" w:pos="567"/>
          <w:tab w:val="left" w:pos="0"/>
        </w:tabs>
        <w:spacing w:before="0" w:after="120" w:line="240" w:lineRule="auto"/>
        <w:jc w:val="center"/>
        <w:rPr>
          <w:rFonts w:ascii="Arial" w:hAnsi="Arial" w:cs="Arial"/>
          <w:i/>
          <w:iCs/>
          <w:snapToGrid w:val="0"/>
          <w:sz w:val="18"/>
          <w:szCs w:val="18"/>
        </w:rPr>
      </w:pPr>
      <w:r>
        <w:rPr>
          <w:rFonts w:ascii="Arial" w:hAnsi="Arial" w:cs="Arial"/>
          <w:i/>
          <w:iCs/>
          <w:snapToGrid w:val="0"/>
          <w:sz w:val="18"/>
          <w:szCs w:val="18"/>
        </w:rPr>
        <w:t>____________________</w:t>
      </w:r>
    </w:p>
    <w:p w:rsidR="004A1641" w:rsidRPr="0083781E" w:rsidRDefault="004A1641">
      <w:pPr>
        <w:pStyle w:val="h3"/>
        <w:tabs>
          <w:tab w:val="clear" w:pos="397"/>
          <w:tab w:val="clear" w:pos="567"/>
          <w:tab w:val="left" w:pos="0"/>
        </w:tabs>
        <w:spacing w:before="0" w:line="240" w:lineRule="auto"/>
        <w:jc w:val="center"/>
        <w:rPr>
          <w:rFonts w:ascii="Arial" w:hAnsi="Arial" w:cs="Arial"/>
          <w:b w:val="0"/>
          <w:bCs w:val="0"/>
          <w:snapToGrid w:val="0"/>
          <w:sz w:val="22"/>
          <w:szCs w:val="22"/>
        </w:rPr>
      </w:pPr>
      <w:r>
        <w:rPr>
          <w:rFonts w:ascii="Arial" w:hAnsi="Arial" w:cs="Arial"/>
          <w:b w:val="0"/>
          <w:bCs w:val="0"/>
          <w:snapToGrid w:val="0"/>
          <w:sz w:val="22"/>
          <w:szCs w:val="22"/>
        </w:rPr>
        <w:t>The completed Application F</w:t>
      </w:r>
      <w:r w:rsidRPr="0083781E">
        <w:rPr>
          <w:rFonts w:ascii="Arial" w:hAnsi="Arial" w:cs="Arial"/>
          <w:b w:val="0"/>
          <w:bCs w:val="0"/>
          <w:snapToGrid w:val="0"/>
          <w:sz w:val="22"/>
          <w:szCs w:val="22"/>
        </w:rPr>
        <w:t xml:space="preserve">orm should be submitted to </w:t>
      </w:r>
      <w:r>
        <w:rPr>
          <w:rFonts w:ascii="Arial" w:hAnsi="Arial" w:cs="Arial"/>
          <w:b w:val="0"/>
          <w:bCs w:val="0"/>
          <w:snapToGrid w:val="0"/>
          <w:sz w:val="22"/>
          <w:szCs w:val="22"/>
        </w:rPr>
        <w:t>MICROKELVIN Management Office (</w:t>
      </w:r>
      <w:hyperlink r:id="rId12" w:history="1">
        <w:r w:rsidRPr="00D85EA4">
          <w:rPr>
            <w:rStyle w:val="Hyperlink"/>
            <w:rFonts w:ascii="Arial" w:hAnsi="Arial" w:cs="Arial"/>
            <w:snapToGrid w:val="0"/>
            <w:sz w:val="22"/>
            <w:szCs w:val="22"/>
          </w:rPr>
          <w:t>Katariina@neuro.hut.fi</w:t>
        </w:r>
      </w:hyperlink>
      <w:r>
        <w:rPr>
          <w:rFonts w:ascii="Arial" w:hAnsi="Arial" w:cs="Arial"/>
          <w:b w:val="0"/>
          <w:bCs w:val="0"/>
          <w:snapToGrid w:val="0"/>
          <w:sz w:val="22"/>
          <w:szCs w:val="22"/>
        </w:rPr>
        <w:t>, fax +358-9-47022969)</w:t>
      </w:r>
    </w:p>
    <w:sectPr w:rsidR="004A1641" w:rsidRPr="0083781E" w:rsidSect="00BA21AC">
      <w:type w:val="continuous"/>
      <w:pgSz w:w="11907" w:h="16840"/>
      <w:pgMar w:top="567"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14" w:rsidRDefault="00181814" w:rsidP="00D45B8B">
      <w:r>
        <w:separator/>
      </w:r>
    </w:p>
  </w:endnote>
  <w:endnote w:type="continuationSeparator" w:id="0">
    <w:p w:rsidR="00181814" w:rsidRDefault="00181814" w:rsidP="00D4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14" w:rsidRDefault="00181814" w:rsidP="00D45B8B">
      <w:r>
        <w:separator/>
      </w:r>
    </w:p>
  </w:footnote>
  <w:footnote w:type="continuationSeparator" w:id="0">
    <w:p w:rsidR="00181814" w:rsidRDefault="00181814" w:rsidP="00D45B8B">
      <w:r>
        <w:continuationSeparator/>
      </w:r>
    </w:p>
  </w:footnote>
  <w:footnote w:id="1">
    <w:p w:rsidR="004A1641" w:rsidRDefault="004A1641">
      <w:pPr>
        <w:pStyle w:val="FootnoteText"/>
        <w:ind w:left="0" w:firstLine="0"/>
      </w:pPr>
      <w:r w:rsidRPr="00AD3D73">
        <w:rPr>
          <w:rStyle w:val="FootnoteReference"/>
          <w:rFonts w:ascii="Arial" w:hAnsi="Arial" w:cs="Arial"/>
          <w:sz w:val="18"/>
          <w:szCs w:val="18"/>
        </w:rPr>
        <w:footnoteRef/>
      </w:r>
      <w:r w:rsidRPr="00AD3D73">
        <w:rPr>
          <w:rFonts w:ascii="Arial" w:hAnsi="Arial" w:cs="Arial"/>
          <w:sz w:val="18"/>
          <w:szCs w:val="18"/>
          <w:lang w:val="en-US" w:eastAsia="en-US"/>
        </w:rPr>
        <w:t xml:space="preserve"> </w:t>
      </w:r>
      <w:r w:rsidRPr="00AD3D73">
        <w:rPr>
          <w:rFonts w:ascii="Arial" w:hAnsi="Arial" w:cs="Arial"/>
          <w:sz w:val="18"/>
          <w:szCs w:val="18"/>
          <w:lang w:val="en-GB" w:eastAsia="en-US"/>
        </w:rPr>
        <w:t>The lead scientist indicated here is expected to participate in the campaign as a user of the infrastructure.</w:t>
      </w:r>
    </w:p>
  </w:footnote>
  <w:footnote w:id="2">
    <w:p w:rsidR="004A1641" w:rsidRDefault="004A1641">
      <w:pPr>
        <w:pStyle w:val="FootnoteText"/>
        <w:ind w:left="0" w:firstLine="0"/>
      </w:pPr>
      <w:r w:rsidRPr="00AD3D73">
        <w:rPr>
          <w:rStyle w:val="FootnoteReference"/>
          <w:rFonts w:ascii="Arial" w:hAnsi="Arial" w:cs="Arial"/>
          <w:sz w:val="18"/>
          <w:szCs w:val="18"/>
        </w:rPr>
        <w:footnoteRef/>
      </w:r>
      <w:r w:rsidRPr="00AD3D73">
        <w:rPr>
          <w:rFonts w:ascii="Arial" w:hAnsi="Arial" w:cs="Arial"/>
          <w:sz w:val="18"/>
          <w:szCs w:val="18"/>
          <w:lang w:val="en-US" w:eastAsia="en-US"/>
        </w:rPr>
        <w:t xml:space="preserve"> </w:t>
      </w:r>
      <w:r w:rsidRPr="00AD3D73">
        <w:rPr>
          <w:rFonts w:ascii="Arial" w:hAnsi="Arial" w:cs="Arial"/>
          <w:sz w:val="18"/>
          <w:szCs w:val="18"/>
          <w:lang w:val="en-GB" w:eastAsia="en-US"/>
        </w:rPr>
        <w:t>Indicate ’Yes’ only if the user has never visited the infrastructure before this specific project, otherwise write ’No’.</w:t>
      </w:r>
    </w:p>
  </w:footnote>
  <w:footnote w:id="3">
    <w:p w:rsidR="004A1641" w:rsidRDefault="004A1641">
      <w:pPr>
        <w:pStyle w:val="FootnoteText"/>
        <w:ind w:left="0" w:firstLine="0"/>
      </w:pPr>
      <w:r w:rsidRPr="00CB7525">
        <w:rPr>
          <w:rStyle w:val="FootnoteReference"/>
        </w:rPr>
        <w:footnoteRef/>
      </w:r>
      <w:r>
        <w:rPr>
          <w:sz w:val="24"/>
          <w:szCs w:val="24"/>
          <w:lang w:val="en-US" w:eastAsia="en-US"/>
        </w:rPr>
        <w:t xml:space="preserve"> </w:t>
      </w:r>
      <w:r>
        <w:rPr>
          <w:rFonts w:ascii="Arial" w:hAnsi="Arial" w:cs="Arial"/>
          <w:sz w:val="16"/>
          <w:szCs w:val="16"/>
          <w:lang w:val="en-GB" w:eastAsia="en-US"/>
        </w:rPr>
        <w:t>Please list all participating user group members. Expand the table, if necessary.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9F"/>
    <w:rsid w:val="00001BAD"/>
    <w:rsid w:val="000477B0"/>
    <w:rsid w:val="000907A8"/>
    <w:rsid w:val="000C75AC"/>
    <w:rsid w:val="000F4600"/>
    <w:rsid w:val="00132463"/>
    <w:rsid w:val="00180F74"/>
    <w:rsid w:val="00181814"/>
    <w:rsid w:val="00183F42"/>
    <w:rsid w:val="002244A4"/>
    <w:rsid w:val="002744FB"/>
    <w:rsid w:val="003F21F6"/>
    <w:rsid w:val="00406AB5"/>
    <w:rsid w:val="004A1641"/>
    <w:rsid w:val="004C060C"/>
    <w:rsid w:val="005274A6"/>
    <w:rsid w:val="0053197A"/>
    <w:rsid w:val="0053534F"/>
    <w:rsid w:val="00597D27"/>
    <w:rsid w:val="006C0D1B"/>
    <w:rsid w:val="006D4174"/>
    <w:rsid w:val="006E220D"/>
    <w:rsid w:val="0083781E"/>
    <w:rsid w:val="00884059"/>
    <w:rsid w:val="009853FA"/>
    <w:rsid w:val="009D3A5F"/>
    <w:rsid w:val="00A2477C"/>
    <w:rsid w:val="00A30D14"/>
    <w:rsid w:val="00AC199F"/>
    <w:rsid w:val="00AD3D73"/>
    <w:rsid w:val="00B72220"/>
    <w:rsid w:val="00BA21AC"/>
    <w:rsid w:val="00C904DE"/>
    <w:rsid w:val="00CA5056"/>
    <w:rsid w:val="00CB7525"/>
    <w:rsid w:val="00CE1836"/>
    <w:rsid w:val="00CF3981"/>
    <w:rsid w:val="00D21468"/>
    <w:rsid w:val="00D45B8B"/>
    <w:rsid w:val="00D77D63"/>
    <w:rsid w:val="00D85EA4"/>
    <w:rsid w:val="00DF63CB"/>
    <w:rsid w:val="00E66B62"/>
    <w:rsid w:val="00EE5A25"/>
    <w:rsid w:val="00F00CFE"/>
    <w:rsid w:val="00F37667"/>
    <w:rsid w:val="00F642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AC"/>
    <w:pPr>
      <w:widowControl w:val="0"/>
      <w:autoSpaceDN w:val="0"/>
      <w:adjustRightInd w:val="0"/>
    </w:pPr>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BA21AC"/>
    <w:pPr>
      <w:keepNext/>
      <w:spacing w:before="240" w:after="120"/>
    </w:pPr>
    <w:rPr>
      <w:rFonts w:ascii="Arial" w:hAnsi="Arial" w:cs="Arial"/>
      <w:sz w:val="28"/>
      <w:szCs w:val="28"/>
    </w:rPr>
  </w:style>
  <w:style w:type="paragraph" w:styleId="BodyText">
    <w:name w:val="Body Text"/>
    <w:basedOn w:val="Normal"/>
    <w:link w:val="BodyTextChar"/>
    <w:uiPriority w:val="99"/>
    <w:rsid w:val="00BA21AC"/>
    <w:pPr>
      <w:spacing w:after="120"/>
    </w:pPr>
  </w:style>
  <w:style w:type="character" w:customStyle="1" w:styleId="BodyTextChar">
    <w:name w:val="Body Text Char"/>
    <w:basedOn w:val="DefaultParagraphFont"/>
    <w:link w:val="BodyText"/>
    <w:uiPriority w:val="99"/>
    <w:semiHidden/>
    <w:rsid w:val="00C37E3F"/>
    <w:rPr>
      <w:sz w:val="24"/>
      <w:szCs w:val="24"/>
      <w:lang w:val="fr-FR" w:eastAsia="fr-FR"/>
    </w:rPr>
  </w:style>
  <w:style w:type="paragraph" w:styleId="List">
    <w:name w:val="List"/>
    <w:basedOn w:val="BodyText"/>
    <w:uiPriority w:val="99"/>
    <w:rsid w:val="00BA21AC"/>
  </w:style>
  <w:style w:type="paragraph" w:styleId="Caption">
    <w:name w:val="caption"/>
    <w:basedOn w:val="Normal"/>
    <w:uiPriority w:val="99"/>
    <w:qFormat/>
    <w:rsid w:val="00BA21AC"/>
    <w:pPr>
      <w:spacing w:before="120" w:after="120"/>
    </w:pPr>
    <w:rPr>
      <w:i/>
      <w:iCs/>
    </w:rPr>
  </w:style>
  <w:style w:type="paragraph" w:customStyle="1" w:styleId="Index">
    <w:name w:val="Index"/>
    <w:basedOn w:val="Normal"/>
    <w:uiPriority w:val="99"/>
    <w:rsid w:val="00BA21AC"/>
  </w:style>
  <w:style w:type="paragraph" w:customStyle="1" w:styleId="Title2">
    <w:name w:val="Title 2"/>
    <w:basedOn w:val="Normal"/>
    <w:uiPriority w:val="99"/>
    <w:rsid w:val="00BA21AC"/>
    <w:pPr>
      <w:tabs>
        <w:tab w:val="left" w:pos="1080"/>
      </w:tabs>
      <w:ind w:left="1080" w:hanging="360"/>
    </w:pPr>
    <w:rPr>
      <w:b/>
      <w:bCs/>
      <w:caps/>
      <w:lang w:val="en-GB" w:eastAsia="en-GB"/>
    </w:rPr>
  </w:style>
  <w:style w:type="paragraph" w:customStyle="1" w:styleId="normaltextTNR12pt">
    <w:name w:val="normal text TNR 12pt"/>
    <w:basedOn w:val="Normal"/>
    <w:uiPriority w:val="99"/>
    <w:rsid w:val="00BA21AC"/>
    <w:pPr>
      <w:jc w:val="both"/>
    </w:pPr>
    <w:rPr>
      <w:noProof/>
      <w:lang w:eastAsia="en-US"/>
    </w:rPr>
  </w:style>
  <w:style w:type="paragraph" w:customStyle="1" w:styleId="normaltextTNR12ptbold">
    <w:name w:val="normal text TNR 12pt bold"/>
    <w:basedOn w:val="normaltextTNR12pt"/>
    <w:uiPriority w:val="99"/>
    <w:rsid w:val="00BA21AC"/>
    <w:rPr>
      <w:b/>
      <w:bCs/>
    </w:rPr>
  </w:style>
  <w:style w:type="paragraph" w:customStyle="1" w:styleId="Title3">
    <w:name w:val="Title 3"/>
    <w:basedOn w:val="Normal"/>
    <w:uiPriority w:val="99"/>
    <w:rsid w:val="00BA21AC"/>
    <w:pPr>
      <w:tabs>
        <w:tab w:val="left" w:pos="567"/>
      </w:tabs>
      <w:spacing w:before="120" w:after="120"/>
      <w:ind w:left="567" w:hanging="567"/>
      <w:jc w:val="both"/>
    </w:pPr>
    <w:rPr>
      <w:b/>
      <w:bCs/>
      <w:lang w:val="en-GB" w:eastAsia="en-GB"/>
    </w:rPr>
  </w:style>
  <w:style w:type="paragraph" w:customStyle="1" w:styleId="Title4">
    <w:name w:val="Title 4"/>
    <w:basedOn w:val="Normal"/>
    <w:uiPriority w:val="99"/>
    <w:rsid w:val="00BA21AC"/>
    <w:pPr>
      <w:tabs>
        <w:tab w:val="left" w:pos="567"/>
      </w:tabs>
      <w:spacing w:after="120"/>
      <w:ind w:left="567" w:hanging="567"/>
      <w:jc w:val="both"/>
    </w:pPr>
    <w:rPr>
      <w:lang w:val="en-GB" w:eastAsia="en-GB"/>
    </w:rPr>
  </w:style>
  <w:style w:type="paragraph" w:styleId="FootnoteText">
    <w:name w:val="footnote text"/>
    <w:basedOn w:val="Normal"/>
    <w:link w:val="FootnoteTextChar"/>
    <w:uiPriority w:val="99"/>
    <w:semiHidden/>
    <w:rsid w:val="00BA21AC"/>
    <w:pPr>
      <w:ind w:left="283" w:hanging="283"/>
    </w:pPr>
    <w:rPr>
      <w:sz w:val="20"/>
      <w:szCs w:val="20"/>
    </w:rPr>
  </w:style>
  <w:style w:type="character" w:customStyle="1" w:styleId="FootnoteTextChar">
    <w:name w:val="Footnote Text Char"/>
    <w:basedOn w:val="DefaultParagraphFont"/>
    <w:link w:val="FootnoteText"/>
    <w:uiPriority w:val="99"/>
    <w:semiHidden/>
    <w:rsid w:val="00C37E3F"/>
    <w:rPr>
      <w:sz w:val="20"/>
      <w:szCs w:val="20"/>
      <w:lang w:val="fr-FR" w:eastAsia="fr-FR"/>
    </w:rPr>
  </w:style>
  <w:style w:type="paragraph" w:customStyle="1" w:styleId="h3">
    <w:name w:val="h3"/>
    <w:basedOn w:val="Normal"/>
    <w:uiPriority w:val="99"/>
    <w:rsid w:val="00BA21AC"/>
    <w:pPr>
      <w:tabs>
        <w:tab w:val="left" w:pos="397"/>
        <w:tab w:val="left" w:pos="567"/>
      </w:tabs>
      <w:spacing w:before="120" w:line="360" w:lineRule="auto"/>
    </w:pPr>
    <w:rPr>
      <w:b/>
      <w:bCs/>
      <w:lang w:val="en-GB" w:eastAsia="en-US"/>
    </w:rPr>
  </w:style>
  <w:style w:type="paragraph" w:customStyle="1" w:styleId="TableContents">
    <w:name w:val="Table Contents"/>
    <w:basedOn w:val="Normal"/>
    <w:uiPriority w:val="99"/>
    <w:rsid w:val="00BA21AC"/>
  </w:style>
  <w:style w:type="paragraph" w:customStyle="1" w:styleId="TableHeading">
    <w:name w:val="Table Heading"/>
    <w:basedOn w:val="TableContents"/>
    <w:uiPriority w:val="99"/>
    <w:rsid w:val="00BA21AC"/>
    <w:pPr>
      <w:jc w:val="center"/>
    </w:pPr>
    <w:rPr>
      <w:b/>
      <w:bCs/>
    </w:rPr>
  </w:style>
  <w:style w:type="paragraph" w:customStyle="1" w:styleId="WW-footnotetext">
    <w:name w:val="WW-footnote text"/>
    <w:basedOn w:val="Normal"/>
    <w:uiPriority w:val="99"/>
    <w:rsid w:val="00BA21AC"/>
    <w:pPr>
      <w:ind w:left="283" w:hanging="283"/>
    </w:pPr>
    <w:rPr>
      <w:sz w:val="20"/>
      <w:szCs w:val="20"/>
    </w:rPr>
  </w:style>
  <w:style w:type="character" w:customStyle="1" w:styleId="RTFNum21">
    <w:name w:val="RTF_Num 2 1"/>
    <w:uiPriority w:val="99"/>
    <w:rsid w:val="00BA21AC"/>
    <w:rPr>
      <w: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TFNum22">
    <w:name w:val="RTF_Num 2 2"/>
    <w:uiPriority w:val="99"/>
    <w:rsid w:val="00BA21AC"/>
    <w:rPr>
      <w: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TFNum23">
    <w:name w:val="RTF_Num 2 3"/>
    <w:uiPriority w:val="99"/>
    <w:rsid w:val="00BA21AC"/>
  </w:style>
  <w:style w:type="character" w:customStyle="1" w:styleId="RTFNum24">
    <w:name w:val="RTF_Num 2 4"/>
    <w:uiPriority w:val="99"/>
    <w:rsid w:val="00BA21AC"/>
  </w:style>
  <w:style w:type="character" w:customStyle="1" w:styleId="RTFNum25">
    <w:name w:val="RTF_Num 2 5"/>
    <w:uiPriority w:val="99"/>
    <w:rsid w:val="00BA21AC"/>
  </w:style>
  <w:style w:type="character" w:customStyle="1" w:styleId="RTFNum26">
    <w:name w:val="RTF_Num 2 6"/>
    <w:uiPriority w:val="99"/>
    <w:rsid w:val="00BA21AC"/>
  </w:style>
  <w:style w:type="character" w:customStyle="1" w:styleId="RTFNum27">
    <w:name w:val="RTF_Num 2 7"/>
    <w:uiPriority w:val="99"/>
    <w:rsid w:val="00BA21AC"/>
  </w:style>
  <w:style w:type="character" w:customStyle="1" w:styleId="RTFNum28">
    <w:name w:val="RTF_Num 2 8"/>
    <w:uiPriority w:val="99"/>
    <w:rsid w:val="00BA21AC"/>
  </w:style>
  <w:style w:type="character" w:customStyle="1" w:styleId="RTFNum29">
    <w:name w:val="RTF_Num 2 9"/>
    <w:uiPriority w:val="99"/>
    <w:rsid w:val="00BA21AC"/>
  </w:style>
  <w:style w:type="character" w:customStyle="1" w:styleId="RTFNum31">
    <w:name w:val="RTF_Num 3 1"/>
    <w:uiPriority w:val="99"/>
    <w:rsid w:val="00BA21AC"/>
    <w:rPr>
      <w: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TFNum32">
    <w:name w:val="RTF_Num 3 2"/>
    <w:uiPriority w:val="99"/>
    <w:rsid w:val="00BA21AC"/>
    <w:rPr>
      <w: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TFNum33">
    <w:name w:val="RTF_Num 3 3"/>
    <w:uiPriority w:val="99"/>
    <w:rsid w:val="00BA21AC"/>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TFNum34">
    <w:name w:val="RTF_Num 3 4"/>
    <w:uiPriority w:val="99"/>
    <w:rsid w:val="00BA21AC"/>
  </w:style>
  <w:style w:type="character" w:customStyle="1" w:styleId="RTFNum35">
    <w:name w:val="RTF_Num 3 5"/>
    <w:uiPriority w:val="99"/>
    <w:rsid w:val="00BA21AC"/>
  </w:style>
  <w:style w:type="character" w:customStyle="1" w:styleId="RTFNum36">
    <w:name w:val="RTF_Num 3 6"/>
    <w:uiPriority w:val="99"/>
    <w:rsid w:val="00BA21AC"/>
  </w:style>
  <w:style w:type="character" w:customStyle="1" w:styleId="RTFNum37">
    <w:name w:val="RTF_Num 3 7"/>
    <w:uiPriority w:val="99"/>
    <w:rsid w:val="00BA21AC"/>
  </w:style>
  <w:style w:type="character" w:customStyle="1" w:styleId="RTFNum38">
    <w:name w:val="RTF_Num 3 8"/>
    <w:uiPriority w:val="99"/>
    <w:rsid w:val="00BA21AC"/>
  </w:style>
  <w:style w:type="character" w:customStyle="1" w:styleId="RTFNum39">
    <w:name w:val="RTF_Num 3 9"/>
    <w:uiPriority w:val="99"/>
    <w:rsid w:val="00BA21AC"/>
  </w:style>
  <w:style w:type="character" w:customStyle="1" w:styleId="RTFNum41">
    <w:name w:val="RTF_Num 4 1"/>
    <w:uiPriority w:val="99"/>
    <w:rsid w:val="00BA21AC"/>
    <w:rPr>
      <w: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TFNum42">
    <w:name w:val="RTF_Num 4 2"/>
    <w:uiPriority w:val="99"/>
    <w:rsid w:val="00BA21AC"/>
  </w:style>
  <w:style w:type="character" w:customStyle="1" w:styleId="RTFNum43">
    <w:name w:val="RTF_Num 4 3"/>
    <w:uiPriority w:val="99"/>
    <w:rsid w:val="00BA21AC"/>
  </w:style>
  <w:style w:type="character" w:customStyle="1" w:styleId="RTFNum44">
    <w:name w:val="RTF_Num 4 4"/>
    <w:uiPriority w:val="99"/>
    <w:rsid w:val="00BA21AC"/>
  </w:style>
  <w:style w:type="character" w:customStyle="1" w:styleId="RTFNum45">
    <w:name w:val="RTF_Num 4 5"/>
    <w:uiPriority w:val="99"/>
    <w:rsid w:val="00BA21AC"/>
  </w:style>
  <w:style w:type="character" w:customStyle="1" w:styleId="RTFNum46">
    <w:name w:val="RTF_Num 4 6"/>
    <w:uiPriority w:val="99"/>
    <w:rsid w:val="00BA21AC"/>
  </w:style>
  <w:style w:type="character" w:customStyle="1" w:styleId="RTFNum47">
    <w:name w:val="RTF_Num 4 7"/>
    <w:uiPriority w:val="99"/>
    <w:rsid w:val="00BA21AC"/>
  </w:style>
  <w:style w:type="character" w:customStyle="1" w:styleId="RTFNum48">
    <w:name w:val="RTF_Num 4 8"/>
    <w:uiPriority w:val="99"/>
    <w:rsid w:val="00BA21AC"/>
  </w:style>
  <w:style w:type="character" w:customStyle="1" w:styleId="RTFNum49">
    <w:name w:val="RTF_Num 4 9"/>
    <w:uiPriority w:val="99"/>
    <w:rsid w:val="00BA21AC"/>
  </w:style>
  <w:style w:type="character" w:styleId="FootnoteReference">
    <w:name w:val="footnote reference"/>
    <w:basedOn w:val="DefaultParagraphFont"/>
    <w:uiPriority w:val="99"/>
    <w:semiHidden/>
    <w:rsid w:val="00BA21AC"/>
    <w:rPr>
      <w:rFonts w:cs="Times New Roman"/>
      <w:position w:val="6"/>
    </w:rPr>
  </w:style>
  <w:style w:type="character" w:customStyle="1" w:styleId="Internetlink">
    <w:name w:val="Internet link"/>
    <w:basedOn w:val="DefaultParagraphFont"/>
    <w:uiPriority w:val="99"/>
    <w:rsid w:val="00BA21AC"/>
    <w:rPr>
      <w:rFonts w:cs="Times New Roman"/>
      <w:color w:val="0000FF"/>
      <w:u w:val="single"/>
    </w:rPr>
  </w:style>
  <w:style w:type="character" w:styleId="FollowedHyperlink">
    <w:name w:val="FollowedHyperlink"/>
    <w:basedOn w:val="DefaultParagraphFont"/>
    <w:uiPriority w:val="99"/>
    <w:rsid w:val="00BA21AC"/>
    <w:rPr>
      <w:rFonts w:cs="Times New Roman"/>
      <w:color w:val="800080"/>
      <w:u w:val="single"/>
    </w:rPr>
  </w:style>
  <w:style w:type="character" w:customStyle="1" w:styleId="FootnoteSymbol">
    <w:name w:val="Footnote Symbol"/>
    <w:uiPriority w:val="99"/>
    <w:rsid w:val="00BA21AC"/>
  </w:style>
  <w:style w:type="character" w:customStyle="1" w:styleId="Footnoteanchor">
    <w:name w:val="Footnote anchor"/>
    <w:uiPriority w:val="99"/>
    <w:rsid w:val="00BA21AC"/>
    <w:rPr>
      <w:position w:val="2"/>
    </w:rPr>
  </w:style>
  <w:style w:type="character" w:customStyle="1" w:styleId="FootnoteSymbol1">
    <w:name w:val="Footnote Symbol1"/>
    <w:uiPriority w:val="99"/>
    <w:rsid w:val="00BA21AC"/>
    <w:rPr>
      <w:lang w:val="fi-FI"/>
    </w:rPr>
  </w:style>
  <w:style w:type="character" w:styleId="EndnoteReference">
    <w:name w:val="endnote reference"/>
    <w:basedOn w:val="DefaultParagraphFont"/>
    <w:uiPriority w:val="99"/>
    <w:semiHidden/>
    <w:rsid w:val="006C0D1B"/>
    <w:rPr>
      <w:rFonts w:cs="Times New Roman"/>
      <w:vertAlign w:val="superscript"/>
    </w:rPr>
  </w:style>
  <w:style w:type="character" w:styleId="Hyperlink">
    <w:name w:val="Hyperlink"/>
    <w:basedOn w:val="DefaultParagraphFont"/>
    <w:uiPriority w:val="99"/>
    <w:rsid w:val="006C0D1B"/>
    <w:rPr>
      <w:rFonts w:cs="Times New Roman"/>
      <w:color w:val="0000FF"/>
      <w:u w:val="single"/>
    </w:rPr>
  </w:style>
  <w:style w:type="paragraph" w:customStyle="1" w:styleId="Standard">
    <w:name w:val="Standard"/>
    <w:uiPriority w:val="99"/>
    <w:rsid w:val="00D77D63"/>
    <w:pPr>
      <w:tabs>
        <w:tab w:val="left" w:pos="709"/>
      </w:tabs>
      <w:suppressAutoHyphens/>
    </w:pPr>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AC"/>
    <w:pPr>
      <w:widowControl w:val="0"/>
      <w:autoSpaceDN w:val="0"/>
      <w:adjustRightInd w:val="0"/>
    </w:pPr>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BA21AC"/>
    <w:pPr>
      <w:keepNext/>
      <w:spacing w:before="240" w:after="120"/>
    </w:pPr>
    <w:rPr>
      <w:rFonts w:ascii="Arial" w:hAnsi="Arial" w:cs="Arial"/>
      <w:sz w:val="28"/>
      <w:szCs w:val="28"/>
    </w:rPr>
  </w:style>
  <w:style w:type="paragraph" w:styleId="BodyText">
    <w:name w:val="Body Text"/>
    <w:basedOn w:val="Normal"/>
    <w:link w:val="BodyTextChar"/>
    <w:uiPriority w:val="99"/>
    <w:rsid w:val="00BA21AC"/>
    <w:pPr>
      <w:spacing w:after="120"/>
    </w:pPr>
  </w:style>
  <w:style w:type="character" w:customStyle="1" w:styleId="BodyTextChar">
    <w:name w:val="Body Text Char"/>
    <w:basedOn w:val="DefaultParagraphFont"/>
    <w:link w:val="BodyText"/>
    <w:uiPriority w:val="99"/>
    <w:semiHidden/>
    <w:rsid w:val="00C37E3F"/>
    <w:rPr>
      <w:sz w:val="24"/>
      <w:szCs w:val="24"/>
      <w:lang w:val="fr-FR" w:eastAsia="fr-FR"/>
    </w:rPr>
  </w:style>
  <w:style w:type="paragraph" w:styleId="List">
    <w:name w:val="List"/>
    <w:basedOn w:val="BodyText"/>
    <w:uiPriority w:val="99"/>
    <w:rsid w:val="00BA21AC"/>
  </w:style>
  <w:style w:type="paragraph" w:styleId="Caption">
    <w:name w:val="caption"/>
    <w:basedOn w:val="Normal"/>
    <w:uiPriority w:val="99"/>
    <w:qFormat/>
    <w:rsid w:val="00BA21AC"/>
    <w:pPr>
      <w:spacing w:before="120" w:after="120"/>
    </w:pPr>
    <w:rPr>
      <w:i/>
      <w:iCs/>
    </w:rPr>
  </w:style>
  <w:style w:type="paragraph" w:customStyle="1" w:styleId="Index">
    <w:name w:val="Index"/>
    <w:basedOn w:val="Normal"/>
    <w:uiPriority w:val="99"/>
    <w:rsid w:val="00BA21AC"/>
  </w:style>
  <w:style w:type="paragraph" w:customStyle="1" w:styleId="Title2">
    <w:name w:val="Title 2"/>
    <w:basedOn w:val="Normal"/>
    <w:uiPriority w:val="99"/>
    <w:rsid w:val="00BA21AC"/>
    <w:pPr>
      <w:tabs>
        <w:tab w:val="left" w:pos="1080"/>
      </w:tabs>
      <w:ind w:left="1080" w:hanging="360"/>
    </w:pPr>
    <w:rPr>
      <w:b/>
      <w:bCs/>
      <w:caps/>
      <w:lang w:val="en-GB" w:eastAsia="en-GB"/>
    </w:rPr>
  </w:style>
  <w:style w:type="paragraph" w:customStyle="1" w:styleId="normaltextTNR12pt">
    <w:name w:val="normal text TNR 12pt"/>
    <w:basedOn w:val="Normal"/>
    <w:uiPriority w:val="99"/>
    <w:rsid w:val="00BA21AC"/>
    <w:pPr>
      <w:jc w:val="both"/>
    </w:pPr>
    <w:rPr>
      <w:noProof/>
      <w:lang w:eastAsia="en-US"/>
    </w:rPr>
  </w:style>
  <w:style w:type="paragraph" w:customStyle="1" w:styleId="normaltextTNR12ptbold">
    <w:name w:val="normal text TNR 12pt bold"/>
    <w:basedOn w:val="normaltextTNR12pt"/>
    <w:uiPriority w:val="99"/>
    <w:rsid w:val="00BA21AC"/>
    <w:rPr>
      <w:b/>
      <w:bCs/>
    </w:rPr>
  </w:style>
  <w:style w:type="paragraph" w:customStyle="1" w:styleId="Title3">
    <w:name w:val="Title 3"/>
    <w:basedOn w:val="Normal"/>
    <w:uiPriority w:val="99"/>
    <w:rsid w:val="00BA21AC"/>
    <w:pPr>
      <w:tabs>
        <w:tab w:val="left" w:pos="567"/>
      </w:tabs>
      <w:spacing w:before="120" w:after="120"/>
      <w:ind w:left="567" w:hanging="567"/>
      <w:jc w:val="both"/>
    </w:pPr>
    <w:rPr>
      <w:b/>
      <w:bCs/>
      <w:lang w:val="en-GB" w:eastAsia="en-GB"/>
    </w:rPr>
  </w:style>
  <w:style w:type="paragraph" w:customStyle="1" w:styleId="Title4">
    <w:name w:val="Title 4"/>
    <w:basedOn w:val="Normal"/>
    <w:uiPriority w:val="99"/>
    <w:rsid w:val="00BA21AC"/>
    <w:pPr>
      <w:tabs>
        <w:tab w:val="left" w:pos="567"/>
      </w:tabs>
      <w:spacing w:after="120"/>
      <w:ind w:left="567" w:hanging="567"/>
      <w:jc w:val="both"/>
    </w:pPr>
    <w:rPr>
      <w:lang w:val="en-GB" w:eastAsia="en-GB"/>
    </w:rPr>
  </w:style>
  <w:style w:type="paragraph" w:styleId="FootnoteText">
    <w:name w:val="footnote text"/>
    <w:basedOn w:val="Normal"/>
    <w:link w:val="FootnoteTextChar"/>
    <w:uiPriority w:val="99"/>
    <w:semiHidden/>
    <w:rsid w:val="00BA21AC"/>
    <w:pPr>
      <w:ind w:left="283" w:hanging="283"/>
    </w:pPr>
    <w:rPr>
      <w:sz w:val="20"/>
      <w:szCs w:val="20"/>
    </w:rPr>
  </w:style>
  <w:style w:type="character" w:customStyle="1" w:styleId="FootnoteTextChar">
    <w:name w:val="Footnote Text Char"/>
    <w:basedOn w:val="DefaultParagraphFont"/>
    <w:link w:val="FootnoteText"/>
    <w:uiPriority w:val="99"/>
    <w:semiHidden/>
    <w:rsid w:val="00C37E3F"/>
    <w:rPr>
      <w:sz w:val="20"/>
      <w:szCs w:val="20"/>
      <w:lang w:val="fr-FR" w:eastAsia="fr-FR"/>
    </w:rPr>
  </w:style>
  <w:style w:type="paragraph" w:customStyle="1" w:styleId="h3">
    <w:name w:val="h3"/>
    <w:basedOn w:val="Normal"/>
    <w:uiPriority w:val="99"/>
    <w:rsid w:val="00BA21AC"/>
    <w:pPr>
      <w:tabs>
        <w:tab w:val="left" w:pos="397"/>
        <w:tab w:val="left" w:pos="567"/>
      </w:tabs>
      <w:spacing w:before="120" w:line="360" w:lineRule="auto"/>
    </w:pPr>
    <w:rPr>
      <w:b/>
      <w:bCs/>
      <w:lang w:val="en-GB" w:eastAsia="en-US"/>
    </w:rPr>
  </w:style>
  <w:style w:type="paragraph" w:customStyle="1" w:styleId="TableContents">
    <w:name w:val="Table Contents"/>
    <w:basedOn w:val="Normal"/>
    <w:uiPriority w:val="99"/>
    <w:rsid w:val="00BA21AC"/>
  </w:style>
  <w:style w:type="paragraph" w:customStyle="1" w:styleId="TableHeading">
    <w:name w:val="Table Heading"/>
    <w:basedOn w:val="TableContents"/>
    <w:uiPriority w:val="99"/>
    <w:rsid w:val="00BA21AC"/>
    <w:pPr>
      <w:jc w:val="center"/>
    </w:pPr>
    <w:rPr>
      <w:b/>
      <w:bCs/>
    </w:rPr>
  </w:style>
  <w:style w:type="paragraph" w:customStyle="1" w:styleId="WW-footnotetext">
    <w:name w:val="WW-footnote text"/>
    <w:basedOn w:val="Normal"/>
    <w:uiPriority w:val="99"/>
    <w:rsid w:val="00BA21AC"/>
    <w:pPr>
      <w:ind w:left="283" w:hanging="283"/>
    </w:pPr>
    <w:rPr>
      <w:sz w:val="20"/>
      <w:szCs w:val="20"/>
    </w:rPr>
  </w:style>
  <w:style w:type="character" w:customStyle="1" w:styleId="RTFNum21">
    <w:name w:val="RTF_Num 2 1"/>
    <w:uiPriority w:val="99"/>
    <w:rsid w:val="00BA21AC"/>
    <w:rPr>
      <w: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TFNum22">
    <w:name w:val="RTF_Num 2 2"/>
    <w:uiPriority w:val="99"/>
    <w:rsid w:val="00BA21AC"/>
    <w:rPr>
      <w: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TFNum23">
    <w:name w:val="RTF_Num 2 3"/>
    <w:uiPriority w:val="99"/>
    <w:rsid w:val="00BA21AC"/>
  </w:style>
  <w:style w:type="character" w:customStyle="1" w:styleId="RTFNum24">
    <w:name w:val="RTF_Num 2 4"/>
    <w:uiPriority w:val="99"/>
    <w:rsid w:val="00BA21AC"/>
  </w:style>
  <w:style w:type="character" w:customStyle="1" w:styleId="RTFNum25">
    <w:name w:val="RTF_Num 2 5"/>
    <w:uiPriority w:val="99"/>
    <w:rsid w:val="00BA21AC"/>
  </w:style>
  <w:style w:type="character" w:customStyle="1" w:styleId="RTFNum26">
    <w:name w:val="RTF_Num 2 6"/>
    <w:uiPriority w:val="99"/>
    <w:rsid w:val="00BA21AC"/>
  </w:style>
  <w:style w:type="character" w:customStyle="1" w:styleId="RTFNum27">
    <w:name w:val="RTF_Num 2 7"/>
    <w:uiPriority w:val="99"/>
    <w:rsid w:val="00BA21AC"/>
  </w:style>
  <w:style w:type="character" w:customStyle="1" w:styleId="RTFNum28">
    <w:name w:val="RTF_Num 2 8"/>
    <w:uiPriority w:val="99"/>
    <w:rsid w:val="00BA21AC"/>
  </w:style>
  <w:style w:type="character" w:customStyle="1" w:styleId="RTFNum29">
    <w:name w:val="RTF_Num 2 9"/>
    <w:uiPriority w:val="99"/>
    <w:rsid w:val="00BA21AC"/>
  </w:style>
  <w:style w:type="character" w:customStyle="1" w:styleId="RTFNum31">
    <w:name w:val="RTF_Num 3 1"/>
    <w:uiPriority w:val="99"/>
    <w:rsid w:val="00BA21AC"/>
    <w:rPr>
      <w: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TFNum32">
    <w:name w:val="RTF_Num 3 2"/>
    <w:uiPriority w:val="99"/>
    <w:rsid w:val="00BA21AC"/>
    <w:rPr>
      <w: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TFNum33">
    <w:name w:val="RTF_Num 3 3"/>
    <w:uiPriority w:val="99"/>
    <w:rsid w:val="00BA21AC"/>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TFNum34">
    <w:name w:val="RTF_Num 3 4"/>
    <w:uiPriority w:val="99"/>
    <w:rsid w:val="00BA21AC"/>
  </w:style>
  <w:style w:type="character" w:customStyle="1" w:styleId="RTFNum35">
    <w:name w:val="RTF_Num 3 5"/>
    <w:uiPriority w:val="99"/>
    <w:rsid w:val="00BA21AC"/>
  </w:style>
  <w:style w:type="character" w:customStyle="1" w:styleId="RTFNum36">
    <w:name w:val="RTF_Num 3 6"/>
    <w:uiPriority w:val="99"/>
    <w:rsid w:val="00BA21AC"/>
  </w:style>
  <w:style w:type="character" w:customStyle="1" w:styleId="RTFNum37">
    <w:name w:val="RTF_Num 3 7"/>
    <w:uiPriority w:val="99"/>
    <w:rsid w:val="00BA21AC"/>
  </w:style>
  <w:style w:type="character" w:customStyle="1" w:styleId="RTFNum38">
    <w:name w:val="RTF_Num 3 8"/>
    <w:uiPriority w:val="99"/>
    <w:rsid w:val="00BA21AC"/>
  </w:style>
  <w:style w:type="character" w:customStyle="1" w:styleId="RTFNum39">
    <w:name w:val="RTF_Num 3 9"/>
    <w:uiPriority w:val="99"/>
    <w:rsid w:val="00BA21AC"/>
  </w:style>
  <w:style w:type="character" w:customStyle="1" w:styleId="RTFNum41">
    <w:name w:val="RTF_Num 4 1"/>
    <w:uiPriority w:val="99"/>
    <w:rsid w:val="00BA21AC"/>
    <w:rPr>
      <w: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TFNum42">
    <w:name w:val="RTF_Num 4 2"/>
    <w:uiPriority w:val="99"/>
    <w:rsid w:val="00BA21AC"/>
  </w:style>
  <w:style w:type="character" w:customStyle="1" w:styleId="RTFNum43">
    <w:name w:val="RTF_Num 4 3"/>
    <w:uiPriority w:val="99"/>
    <w:rsid w:val="00BA21AC"/>
  </w:style>
  <w:style w:type="character" w:customStyle="1" w:styleId="RTFNum44">
    <w:name w:val="RTF_Num 4 4"/>
    <w:uiPriority w:val="99"/>
    <w:rsid w:val="00BA21AC"/>
  </w:style>
  <w:style w:type="character" w:customStyle="1" w:styleId="RTFNum45">
    <w:name w:val="RTF_Num 4 5"/>
    <w:uiPriority w:val="99"/>
    <w:rsid w:val="00BA21AC"/>
  </w:style>
  <w:style w:type="character" w:customStyle="1" w:styleId="RTFNum46">
    <w:name w:val="RTF_Num 4 6"/>
    <w:uiPriority w:val="99"/>
    <w:rsid w:val="00BA21AC"/>
  </w:style>
  <w:style w:type="character" w:customStyle="1" w:styleId="RTFNum47">
    <w:name w:val="RTF_Num 4 7"/>
    <w:uiPriority w:val="99"/>
    <w:rsid w:val="00BA21AC"/>
  </w:style>
  <w:style w:type="character" w:customStyle="1" w:styleId="RTFNum48">
    <w:name w:val="RTF_Num 4 8"/>
    <w:uiPriority w:val="99"/>
    <w:rsid w:val="00BA21AC"/>
  </w:style>
  <w:style w:type="character" w:customStyle="1" w:styleId="RTFNum49">
    <w:name w:val="RTF_Num 4 9"/>
    <w:uiPriority w:val="99"/>
    <w:rsid w:val="00BA21AC"/>
  </w:style>
  <w:style w:type="character" w:styleId="FootnoteReference">
    <w:name w:val="footnote reference"/>
    <w:basedOn w:val="DefaultParagraphFont"/>
    <w:uiPriority w:val="99"/>
    <w:semiHidden/>
    <w:rsid w:val="00BA21AC"/>
    <w:rPr>
      <w:rFonts w:cs="Times New Roman"/>
      <w:position w:val="6"/>
    </w:rPr>
  </w:style>
  <w:style w:type="character" w:customStyle="1" w:styleId="Internetlink">
    <w:name w:val="Internet link"/>
    <w:basedOn w:val="DefaultParagraphFont"/>
    <w:uiPriority w:val="99"/>
    <w:rsid w:val="00BA21AC"/>
    <w:rPr>
      <w:rFonts w:cs="Times New Roman"/>
      <w:color w:val="0000FF"/>
      <w:u w:val="single"/>
    </w:rPr>
  </w:style>
  <w:style w:type="character" w:styleId="FollowedHyperlink">
    <w:name w:val="FollowedHyperlink"/>
    <w:basedOn w:val="DefaultParagraphFont"/>
    <w:uiPriority w:val="99"/>
    <w:rsid w:val="00BA21AC"/>
    <w:rPr>
      <w:rFonts w:cs="Times New Roman"/>
      <w:color w:val="800080"/>
      <w:u w:val="single"/>
    </w:rPr>
  </w:style>
  <w:style w:type="character" w:customStyle="1" w:styleId="FootnoteSymbol">
    <w:name w:val="Footnote Symbol"/>
    <w:uiPriority w:val="99"/>
    <w:rsid w:val="00BA21AC"/>
  </w:style>
  <w:style w:type="character" w:customStyle="1" w:styleId="Footnoteanchor">
    <w:name w:val="Footnote anchor"/>
    <w:uiPriority w:val="99"/>
    <w:rsid w:val="00BA21AC"/>
    <w:rPr>
      <w:position w:val="2"/>
    </w:rPr>
  </w:style>
  <w:style w:type="character" w:customStyle="1" w:styleId="FootnoteSymbol1">
    <w:name w:val="Footnote Symbol1"/>
    <w:uiPriority w:val="99"/>
    <w:rsid w:val="00BA21AC"/>
    <w:rPr>
      <w:lang w:val="fi-FI"/>
    </w:rPr>
  </w:style>
  <w:style w:type="character" w:styleId="EndnoteReference">
    <w:name w:val="endnote reference"/>
    <w:basedOn w:val="DefaultParagraphFont"/>
    <w:uiPriority w:val="99"/>
    <w:semiHidden/>
    <w:rsid w:val="006C0D1B"/>
    <w:rPr>
      <w:rFonts w:cs="Times New Roman"/>
      <w:vertAlign w:val="superscript"/>
    </w:rPr>
  </w:style>
  <w:style w:type="character" w:styleId="Hyperlink">
    <w:name w:val="Hyperlink"/>
    <w:basedOn w:val="DefaultParagraphFont"/>
    <w:uiPriority w:val="99"/>
    <w:rsid w:val="006C0D1B"/>
    <w:rPr>
      <w:rFonts w:cs="Times New Roman"/>
      <w:color w:val="0000FF"/>
      <w:u w:val="single"/>
    </w:rPr>
  </w:style>
  <w:style w:type="paragraph" w:customStyle="1" w:styleId="Standard">
    <w:name w:val="Standard"/>
    <w:uiPriority w:val="99"/>
    <w:rsid w:val="00D77D63"/>
    <w:pPr>
      <w:tabs>
        <w:tab w:val="left" w:pos="709"/>
      </w:tabs>
      <w:suppressAutoHyphens/>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tariina@neuro.hut.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fisher@lancaster.ac.uk"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76D1E1B9.dotm</Template>
  <TotalTime>1</TotalTime>
  <Pages>3</Pages>
  <Words>767</Words>
  <Characters>6215</Characters>
  <Application>Microsoft Office Word</Application>
  <DocSecurity>4</DocSecurity>
  <Lines>51</Lines>
  <Paragraphs>13</Paragraphs>
  <ScaleCrop>false</ScaleCrop>
  <HeadingPairs>
    <vt:vector size="2" baseType="variant">
      <vt:variant>
        <vt:lpstr>Title</vt:lpstr>
      </vt:variant>
      <vt:variant>
        <vt:i4>1</vt:i4>
      </vt:variant>
    </vt:vector>
  </HeadingPairs>
  <TitlesOfParts>
    <vt:vector size="1" baseType="lpstr">
      <vt:lpstr>Application Form for Transnational Access Project</vt:lpstr>
    </vt:vector>
  </TitlesOfParts>
  <Company>Aalto University</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Transnational Access Project</dc:title>
  <dc:creator>Mikko Paalanen</dc:creator>
  <cp:lastModifiedBy>Laitila Sari</cp:lastModifiedBy>
  <cp:revision>2</cp:revision>
  <cp:lastPrinted>2011-04-19T14:06:00Z</cp:lastPrinted>
  <dcterms:created xsi:type="dcterms:W3CDTF">2011-10-11T10:11:00Z</dcterms:created>
  <dcterms:modified xsi:type="dcterms:W3CDTF">2011-10-11T10:11:00Z</dcterms:modified>
</cp:coreProperties>
</file>